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17" w:rsidRPr="0062520E" w:rsidRDefault="001B4895" w:rsidP="00274D71">
      <w:pPr>
        <w:rPr>
          <w:rFonts w:eastAsia="Batang"/>
          <w:lang w:eastAsia="ko-KR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7225B9" wp14:editId="3E1DEE05">
            <wp:simplePos x="0" y="0"/>
            <wp:positionH relativeFrom="column">
              <wp:posOffset>1607185</wp:posOffset>
            </wp:positionH>
            <wp:positionV relativeFrom="paragraph">
              <wp:posOffset>-1690370</wp:posOffset>
            </wp:positionV>
            <wp:extent cx="5962650" cy="9779000"/>
            <wp:effectExtent l="0" t="3175" r="0" b="0"/>
            <wp:wrapTight wrapText="bothSides">
              <wp:wrapPolygon edited="0">
                <wp:start x="-12" y="21593"/>
                <wp:lineTo x="21519" y="21593"/>
                <wp:lineTo x="21519" y="49"/>
                <wp:lineTo x="-12" y="49"/>
                <wp:lineTo x="-12" y="21593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8"/>
                    <a:stretch/>
                  </pic:blipFill>
                  <pic:spPr bwMode="auto">
                    <a:xfrm rot="5400000">
                      <a:off x="0" y="0"/>
                      <a:ext cx="5962650" cy="977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895" w:rsidRDefault="001B4895" w:rsidP="007A3A17">
      <w:pPr>
        <w:tabs>
          <w:tab w:val="left" w:pos="5245"/>
        </w:tabs>
        <w:spacing w:after="0" w:line="240" w:lineRule="auto"/>
        <w:ind w:left="5245"/>
        <w:rPr>
          <w:rFonts w:ascii="Times New Roman" w:eastAsia="Batang" w:hAnsi="Times New Roman"/>
          <w:sz w:val="28"/>
          <w:szCs w:val="28"/>
          <w:lang w:val="en-US" w:eastAsia="ko-KR"/>
        </w:rPr>
      </w:pPr>
    </w:p>
    <w:p w:rsidR="00B745E4" w:rsidRPr="001B4895" w:rsidRDefault="00B745E4" w:rsidP="001B489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7A3A17" w:rsidRPr="0062520E" w:rsidRDefault="007A3A17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20E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7A3A17" w:rsidRPr="0062520E" w:rsidRDefault="007A3A17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21" w:type="dxa"/>
        <w:tblLook w:val="00A0" w:firstRow="1" w:lastRow="0" w:firstColumn="1" w:lastColumn="0" w:noHBand="0" w:noVBand="0"/>
      </w:tblPr>
      <w:tblGrid>
        <w:gridCol w:w="632"/>
        <w:gridCol w:w="13680"/>
        <w:gridCol w:w="709"/>
      </w:tblGrid>
      <w:tr w:rsidR="0062520E" w:rsidRPr="0062520E" w:rsidTr="00100817">
        <w:tc>
          <w:tcPr>
            <w:tcW w:w="632" w:type="dxa"/>
          </w:tcPr>
          <w:p w:rsidR="007A3A17" w:rsidRPr="0062520E" w:rsidRDefault="007A3A17" w:rsidP="00047A8D">
            <w:pPr>
              <w:pStyle w:val="a6"/>
              <w:tabs>
                <w:tab w:val="left" w:pos="284"/>
                <w:tab w:val="left" w:pos="1134"/>
              </w:tabs>
              <w:spacing w:before="120"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680" w:type="dxa"/>
          </w:tcPr>
          <w:p w:rsidR="007A3A17" w:rsidRPr="0062520E" w:rsidRDefault="007A3A17" w:rsidP="00047A8D">
            <w:pPr>
              <w:pStyle w:val="a6"/>
              <w:tabs>
                <w:tab w:val="left" w:pos="284"/>
                <w:tab w:val="left" w:pos="1134"/>
              </w:tabs>
              <w:spacing w:before="120" w:after="0" w:line="240" w:lineRule="auto"/>
              <w:ind w:left="7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252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709" w:type="dxa"/>
          </w:tcPr>
          <w:p w:rsidR="007A3A17" w:rsidRPr="0062520E" w:rsidRDefault="007A3A17" w:rsidP="00047A8D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252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62520E" w:rsidRPr="0062520E" w:rsidTr="00100817">
        <w:trPr>
          <w:trHeight w:val="588"/>
        </w:trPr>
        <w:tc>
          <w:tcPr>
            <w:tcW w:w="632" w:type="dxa"/>
          </w:tcPr>
          <w:p w:rsidR="007A3A17" w:rsidRPr="0062520E" w:rsidRDefault="007A3A17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20E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A3A17" w:rsidRPr="0062520E" w:rsidRDefault="007A3A17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ind w:hanging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80" w:type="dxa"/>
          </w:tcPr>
          <w:p w:rsidR="007A3A17" w:rsidRPr="0062520E" w:rsidRDefault="007A3A17" w:rsidP="00047A8D">
            <w:pPr>
              <w:widowControl w:val="0"/>
              <w:tabs>
                <w:tab w:val="left" w:pos="709"/>
              </w:tabs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2520E">
              <w:rPr>
                <w:rFonts w:ascii="Times New Roman" w:hAnsi="Times New Roman"/>
                <w:sz w:val="28"/>
                <w:szCs w:val="28"/>
              </w:rPr>
              <w:t>Результаты обобщения информации, размещенной на официальных сайтах учреждений культуры и информационных стендах в помещениях учреждений культуры</w:t>
            </w:r>
          </w:p>
        </w:tc>
        <w:tc>
          <w:tcPr>
            <w:tcW w:w="709" w:type="dxa"/>
          </w:tcPr>
          <w:p w:rsidR="007A3A17" w:rsidRPr="0062520E" w:rsidRDefault="00404D2E" w:rsidP="00047A8D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B745E4" w:rsidRPr="0062520E" w:rsidTr="00100817">
        <w:trPr>
          <w:trHeight w:val="588"/>
        </w:trPr>
        <w:tc>
          <w:tcPr>
            <w:tcW w:w="632" w:type="dxa"/>
          </w:tcPr>
          <w:p w:rsidR="00B745E4" w:rsidRPr="0062520E" w:rsidRDefault="002C1160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251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80" w:type="dxa"/>
          </w:tcPr>
          <w:p w:rsidR="00B745E4" w:rsidRPr="0062520E" w:rsidRDefault="00DE4F54" w:rsidP="00047A8D">
            <w:pPr>
              <w:widowControl w:val="0"/>
              <w:tabs>
                <w:tab w:val="left" w:pos="709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F54">
              <w:rPr>
                <w:rFonts w:ascii="Times New Roman" w:hAnsi="Times New Roman"/>
                <w:sz w:val="28"/>
                <w:szCs w:val="28"/>
              </w:rPr>
              <w:t xml:space="preserve">Значения по каждому показателю, характеризующему общие критерии </w:t>
            </w:r>
            <w:proofErr w:type="gramStart"/>
            <w:r w:rsidRPr="00DE4F54">
              <w:rPr>
                <w:rFonts w:ascii="Times New Roman" w:hAnsi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DE4F54">
              <w:rPr>
                <w:rFonts w:ascii="Times New Roman" w:hAnsi="Times New Roman"/>
                <w:sz w:val="28"/>
                <w:szCs w:val="28"/>
              </w:rPr>
              <w:t xml:space="preserve"> учреждениями культуры (в баллах)</w:t>
            </w:r>
          </w:p>
        </w:tc>
        <w:tc>
          <w:tcPr>
            <w:tcW w:w="709" w:type="dxa"/>
          </w:tcPr>
          <w:p w:rsidR="00B745E4" w:rsidRPr="0062520E" w:rsidRDefault="00C71827" w:rsidP="00047A8D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62520E" w:rsidRPr="0062520E" w:rsidTr="00100817">
        <w:trPr>
          <w:trHeight w:val="935"/>
        </w:trPr>
        <w:tc>
          <w:tcPr>
            <w:tcW w:w="632" w:type="dxa"/>
          </w:tcPr>
          <w:p w:rsidR="007A3A17" w:rsidRPr="0062520E" w:rsidRDefault="002C1160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ind w:left="709" w:hanging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A3A17" w:rsidRPr="006252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80" w:type="dxa"/>
          </w:tcPr>
          <w:p w:rsidR="007A3A17" w:rsidRPr="0062520E" w:rsidRDefault="007A3A17" w:rsidP="00047A8D">
            <w:pPr>
              <w:widowControl w:val="0"/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20E">
              <w:rPr>
                <w:rFonts w:ascii="Times New Roman" w:hAnsi="Times New Roman"/>
                <w:sz w:val="28"/>
                <w:szCs w:val="28"/>
              </w:rPr>
              <w:t>Основные недостатки в работе учреждений культуры, выявленные в ходе сбора и обобщения информации о качестве условий оказания услуг</w:t>
            </w:r>
          </w:p>
        </w:tc>
        <w:tc>
          <w:tcPr>
            <w:tcW w:w="709" w:type="dxa"/>
          </w:tcPr>
          <w:p w:rsidR="007A3A17" w:rsidRPr="0062520E" w:rsidRDefault="00C71827" w:rsidP="00047A8D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2F11A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2520E" w:rsidRPr="0062520E" w:rsidTr="00100817">
        <w:trPr>
          <w:trHeight w:val="932"/>
        </w:trPr>
        <w:tc>
          <w:tcPr>
            <w:tcW w:w="632" w:type="dxa"/>
          </w:tcPr>
          <w:p w:rsidR="007A3A17" w:rsidRPr="0062520E" w:rsidRDefault="002C1160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ind w:left="709" w:hanging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A3A17" w:rsidRPr="006252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80" w:type="dxa"/>
          </w:tcPr>
          <w:p w:rsidR="007A3A17" w:rsidRPr="0062520E" w:rsidRDefault="007A3A17" w:rsidP="00047A8D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20E">
              <w:rPr>
                <w:rFonts w:ascii="Times New Roman" w:hAnsi="Times New Roman"/>
                <w:sz w:val="28"/>
                <w:szCs w:val="28"/>
              </w:rPr>
              <w:t>Выводы по результатам выполнения работ по сбору и обобщению информации о качестве условий оказания услуг учреждениями культуры и предложения по совершенствованию их деятельности</w:t>
            </w:r>
          </w:p>
        </w:tc>
        <w:tc>
          <w:tcPr>
            <w:tcW w:w="709" w:type="dxa"/>
          </w:tcPr>
          <w:p w:rsidR="007A3A17" w:rsidRPr="0062520E" w:rsidRDefault="00C71827" w:rsidP="00100817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2F11A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A3A17" w:rsidRPr="0062520E" w:rsidTr="00100817">
        <w:trPr>
          <w:trHeight w:val="271"/>
        </w:trPr>
        <w:tc>
          <w:tcPr>
            <w:tcW w:w="632" w:type="dxa"/>
          </w:tcPr>
          <w:p w:rsidR="007A3A17" w:rsidRPr="0062520E" w:rsidRDefault="007A3A17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ind w:left="709" w:hanging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0" w:type="dxa"/>
          </w:tcPr>
          <w:p w:rsidR="007A3A17" w:rsidRPr="0062520E" w:rsidRDefault="007A3A17" w:rsidP="00047A8D">
            <w:pPr>
              <w:tabs>
                <w:tab w:val="left" w:pos="426"/>
                <w:tab w:val="left" w:pos="1134"/>
              </w:tabs>
              <w:spacing w:before="120" w:after="0" w:line="240" w:lineRule="auto"/>
              <w:ind w:left="70"/>
              <w:rPr>
                <w:rFonts w:ascii="Times New Roman" w:hAnsi="Times New Roman"/>
                <w:sz w:val="28"/>
                <w:szCs w:val="28"/>
              </w:rPr>
            </w:pPr>
            <w:r w:rsidRPr="0062520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709" w:type="dxa"/>
          </w:tcPr>
          <w:p w:rsidR="007A3A17" w:rsidRPr="0062520E" w:rsidRDefault="00C71827" w:rsidP="00047A8D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</w:tbl>
    <w:p w:rsidR="007A3A17" w:rsidRPr="0062520E" w:rsidRDefault="007A3A17" w:rsidP="007A3A17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A3A17" w:rsidRPr="0062520E" w:rsidRDefault="007A3A17" w:rsidP="007A3A1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A3A17" w:rsidRPr="0062520E" w:rsidRDefault="007A3A17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5B54" w:rsidRDefault="006B5B54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5B54" w:rsidRDefault="006B5B54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20E"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</w:p>
    <w:p w:rsidR="00BF3513" w:rsidRPr="0045111E" w:rsidRDefault="007A3A17" w:rsidP="00BF3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8"/>
          <w:szCs w:val="28"/>
        </w:rPr>
        <w:tab/>
      </w:r>
    </w:p>
    <w:p w:rsidR="0045111E" w:rsidRDefault="0045111E" w:rsidP="00862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11E">
        <w:rPr>
          <w:rFonts w:ascii="Times New Roman" w:hAnsi="Times New Roman"/>
          <w:sz w:val="24"/>
          <w:szCs w:val="24"/>
        </w:rPr>
        <w:t>Сбор и обобщение информации о качестве условий оказания услуг</w:t>
      </w:r>
      <w:r w:rsidR="00F75AEB">
        <w:rPr>
          <w:rFonts w:ascii="Times New Roman" w:hAnsi="Times New Roman"/>
          <w:sz w:val="24"/>
          <w:szCs w:val="24"/>
        </w:rPr>
        <w:t xml:space="preserve"> </w:t>
      </w:r>
      <w:r w:rsidRPr="0045111E">
        <w:rPr>
          <w:rFonts w:ascii="Times New Roman" w:hAnsi="Times New Roman"/>
          <w:sz w:val="24"/>
          <w:szCs w:val="24"/>
        </w:rPr>
        <w:t>проводились в отношении следующих учреждений культуры:</w:t>
      </w:r>
    </w:p>
    <w:p w:rsidR="000A4002" w:rsidRDefault="000A4002" w:rsidP="000A40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194"/>
        <w:tblW w:w="14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361"/>
        <w:gridCol w:w="4110"/>
        <w:gridCol w:w="2694"/>
        <w:gridCol w:w="2694"/>
      </w:tblGrid>
      <w:tr w:rsidR="00C33A38" w:rsidRPr="00E65835" w:rsidTr="00394154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A38" w:rsidRPr="00193EAB" w:rsidRDefault="00C33A38" w:rsidP="00C33A38">
            <w:pPr>
              <w:pStyle w:val="af1"/>
              <w:jc w:val="both"/>
              <w:rPr>
                <w:sz w:val="22"/>
                <w:szCs w:val="22"/>
              </w:rPr>
            </w:pPr>
            <w:r w:rsidRPr="00193EAB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93EAB">
              <w:rPr>
                <w:bCs/>
                <w:sz w:val="22"/>
                <w:szCs w:val="22"/>
              </w:rPr>
              <w:t>п</w:t>
            </w:r>
            <w:proofErr w:type="gramEnd"/>
            <w:r w:rsidRPr="00193EAB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A38" w:rsidRPr="00193EAB" w:rsidRDefault="00C33A38" w:rsidP="00394154">
            <w:pPr>
              <w:pStyle w:val="af1"/>
              <w:jc w:val="center"/>
              <w:rPr>
                <w:sz w:val="22"/>
                <w:szCs w:val="22"/>
              </w:rPr>
            </w:pPr>
            <w:r w:rsidRPr="00193EAB">
              <w:rPr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A38" w:rsidRPr="00193EAB" w:rsidRDefault="00C33A38" w:rsidP="00394154">
            <w:pPr>
              <w:pStyle w:val="af1"/>
              <w:jc w:val="center"/>
              <w:rPr>
                <w:sz w:val="22"/>
                <w:szCs w:val="22"/>
              </w:rPr>
            </w:pPr>
            <w:r w:rsidRPr="00193EAB">
              <w:rPr>
                <w:bCs/>
                <w:sz w:val="22"/>
                <w:szCs w:val="22"/>
              </w:rPr>
              <w:t>Адрес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A38" w:rsidRPr="00193EAB" w:rsidRDefault="00394154" w:rsidP="00394154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Адрес </w:t>
            </w:r>
            <w:r w:rsidRPr="00193EAB">
              <w:rPr>
                <w:bCs/>
                <w:sz w:val="22"/>
                <w:szCs w:val="22"/>
              </w:rPr>
              <w:t>сайт</w:t>
            </w:r>
            <w:r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C33A38" w:rsidRPr="00193EAB" w:rsidRDefault="0039744D" w:rsidP="00394154">
            <w:pPr>
              <w:pStyle w:val="af1"/>
              <w:jc w:val="center"/>
              <w:rPr>
                <w:bCs/>
                <w:sz w:val="22"/>
                <w:szCs w:val="22"/>
              </w:rPr>
            </w:pPr>
            <w:r w:rsidRPr="00193EAB">
              <w:rPr>
                <w:bCs/>
                <w:sz w:val="22"/>
                <w:szCs w:val="22"/>
              </w:rPr>
              <w:t>Количество респондентов</w:t>
            </w:r>
          </w:p>
        </w:tc>
      </w:tr>
      <w:tr w:rsidR="006302AF" w:rsidRPr="00E65835" w:rsidTr="00394154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AF" w:rsidRPr="006302AF" w:rsidRDefault="006302AF" w:rsidP="00630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AF" w:rsidRPr="006302AF" w:rsidRDefault="006302AF" w:rsidP="00630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2AF">
              <w:rPr>
                <w:rFonts w:ascii="Times New Roman" w:hAnsi="Times New Roman"/>
                <w:sz w:val="24"/>
                <w:szCs w:val="24"/>
              </w:rPr>
              <w:t>МКУК «Фатежская межпоселенческая библиотека»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AF" w:rsidRPr="00394154" w:rsidRDefault="006302AF" w:rsidP="00460963">
            <w:pPr>
              <w:pStyle w:val="af1"/>
              <w:jc w:val="both"/>
              <w:rPr>
                <w:rFonts w:eastAsia="Calibri"/>
              </w:rPr>
            </w:pPr>
            <w:r w:rsidRPr="00394154">
              <w:rPr>
                <w:rFonts w:eastAsia="Calibri"/>
              </w:rPr>
              <w:t>307100, Курская область, г. Фатеж, ул. Карла Маркса, 58</w:t>
            </w:r>
          </w:p>
          <w:p w:rsidR="006302AF" w:rsidRPr="00394154" w:rsidRDefault="006302AF" w:rsidP="00460963">
            <w:pPr>
              <w:pStyle w:val="af1"/>
              <w:jc w:val="both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AF" w:rsidRPr="006302AF" w:rsidRDefault="00394154" w:rsidP="006302AF">
            <w:pPr>
              <w:pStyle w:val="af1"/>
              <w:jc w:val="center"/>
              <w:rPr>
                <w:rFonts w:eastAsia="Calibri"/>
              </w:rPr>
            </w:pPr>
            <w:r w:rsidRPr="00460963">
              <w:rPr>
                <w:rFonts w:eastAsia="Calibri"/>
              </w:rPr>
              <w:t>https://www.fatezh-biblioteka46.ru/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6302AF" w:rsidRPr="006302AF" w:rsidRDefault="00875495" w:rsidP="006302AF">
            <w:pPr>
              <w:pStyle w:val="af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</w:tr>
    </w:tbl>
    <w:p w:rsidR="007D7605" w:rsidRDefault="007D7605" w:rsidP="000A40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3A17" w:rsidRPr="0062520E" w:rsidRDefault="007A3A17" w:rsidP="009D2F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Перечень нормативных правовых актов, используемых при оказании услуг</w:t>
      </w:r>
      <w:r w:rsidRPr="0062520E">
        <w:rPr>
          <w:rFonts w:ascii="Times New Roman" w:hAnsi="Times New Roman"/>
          <w:sz w:val="24"/>
          <w:szCs w:val="24"/>
          <w:lang w:eastAsia="ar-SA"/>
        </w:rPr>
        <w:t xml:space="preserve"> по с</w:t>
      </w:r>
      <w:r w:rsidRPr="0062520E">
        <w:rPr>
          <w:rFonts w:ascii="Times New Roman" w:hAnsi="Times New Roman"/>
          <w:sz w:val="24"/>
          <w:szCs w:val="24"/>
        </w:rPr>
        <w:t>бору и обобщению информации о качестве условий оказания услуг:</w:t>
      </w:r>
    </w:p>
    <w:p w:rsidR="007A3A17" w:rsidRPr="0062520E" w:rsidRDefault="007A3A17" w:rsidP="009D2F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 xml:space="preserve">Федеральный закон от 5 декабря 2017 года № 392-ФЗ «О внесении изменений в отдельные законодательные акты Российской Федерации по вопросам </w:t>
      </w:r>
      <w:proofErr w:type="gramStart"/>
      <w:r w:rsidRPr="0062520E">
        <w:rPr>
          <w:rFonts w:ascii="Times New Roman" w:hAnsi="Times New Roman"/>
          <w:sz w:val="24"/>
          <w:szCs w:val="24"/>
        </w:rPr>
        <w:t>совершенствования проведения независимой оценки качества условий оказания услуг</w:t>
      </w:r>
      <w:proofErr w:type="gramEnd"/>
      <w:r w:rsidRPr="0062520E">
        <w:rPr>
          <w:rFonts w:ascii="Times New Roman" w:hAnsi="Times New Roman"/>
          <w:sz w:val="24"/>
          <w:szCs w:val="24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7A3A17" w:rsidRPr="0062520E" w:rsidRDefault="007A3A17" w:rsidP="007A3A1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Закон Российской Федерации от 9 октября 1992 года № 3612-1 «Основы законодательства Российской Федерации о культуре»;</w:t>
      </w:r>
    </w:p>
    <w:p w:rsidR="007A3A17" w:rsidRPr="0062520E" w:rsidRDefault="007A3A17" w:rsidP="00F7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520E">
        <w:rPr>
          <w:rFonts w:ascii="Times New Roman" w:hAnsi="Times New Roman"/>
          <w:bCs/>
          <w:sz w:val="24"/>
          <w:szCs w:val="24"/>
        </w:rPr>
        <w:t xml:space="preserve">Постановление Правительства </w:t>
      </w:r>
      <w:r w:rsidRPr="0062520E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62520E">
        <w:rPr>
          <w:rFonts w:ascii="Times New Roman" w:hAnsi="Times New Roman"/>
          <w:bCs/>
          <w:sz w:val="24"/>
          <w:szCs w:val="24"/>
        </w:rPr>
        <w:t xml:space="preserve">от 31 мая 2018 года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62520E">
        <w:rPr>
          <w:rFonts w:ascii="Times New Roman" w:hAnsi="Times New Roman"/>
          <w:bCs/>
          <w:sz w:val="24"/>
          <w:szCs w:val="24"/>
        </w:rPr>
        <w:t>медико-социальной</w:t>
      </w:r>
      <w:proofErr w:type="gramEnd"/>
      <w:r w:rsidRPr="0062520E">
        <w:rPr>
          <w:rFonts w:ascii="Times New Roman" w:hAnsi="Times New Roman"/>
          <w:bCs/>
          <w:sz w:val="24"/>
          <w:szCs w:val="24"/>
        </w:rPr>
        <w:t xml:space="preserve"> экспертизы»;</w:t>
      </w:r>
    </w:p>
    <w:p w:rsidR="00F75AEB" w:rsidRPr="00F75AEB" w:rsidRDefault="006C128C" w:rsidP="00F7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10" w:history="1">
        <w:r w:rsidR="00F75AEB" w:rsidRPr="00F75AEB">
          <w:rPr>
            <w:rFonts w:ascii="Times New Roman" w:hAnsi="Times New Roman"/>
            <w:bCs/>
            <w:color w:val="000000"/>
            <w:sz w:val="24"/>
            <w:szCs w:val="24"/>
          </w:rPr>
          <w:t>Основы</w:t>
        </w:r>
      </w:hyperlink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 xml:space="preserve"> законодательства Российской Федерации о культуре (утв. ВС РФ от 09.10.1992 N 3612-1); </w:t>
      </w:r>
    </w:p>
    <w:p w:rsidR="00F75AEB" w:rsidRPr="00F75AEB" w:rsidRDefault="00F75AEB" w:rsidP="00F7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5AEB">
        <w:rPr>
          <w:rFonts w:ascii="Times New Roman" w:hAnsi="Times New Roman"/>
          <w:bCs/>
          <w:color w:val="000000"/>
          <w:sz w:val="24"/>
          <w:szCs w:val="24"/>
        </w:rPr>
        <w:t xml:space="preserve">Федеральный </w:t>
      </w:r>
      <w:hyperlink r:id="rId11" w:history="1">
        <w:r w:rsidRPr="00F75AEB">
          <w:rPr>
            <w:rFonts w:ascii="Times New Roman" w:hAnsi="Times New Roman"/>
            <w:bCs/>
            <w:color w:val="000000"/>
            <w:sz w:val="24"/>
            <w:szCs w:val="24"/>
          </w:rPr>
          <w:t>закон</w:t>
        </w:r>
      </w:hyperlink>
      <w:r w:rsidRPr="00F75AEB">
        <w:rPr>
          <w:rFonts w:ascii="Times New Roman" w:hAnsi="Times New Roman"/>
          <w:bCs/>
          <w:color w:val="000000"/>
          <w:sz w:val="24"/>
          <w:szCs w:val="24"/>
        </w:rPr>
        <w:t xml:space="preserve"> от 05.12.2017 N 392-ФЗ «О внесении изменений в отдельные законодательные акты Российской Федерации по вопросам </w:t>
      </w:r>
      <w:proofErr w:type="gramStart"/>
      <w:r w:rsidRPr="00F75AEB">
        <w:rPr>
          <w:rFonts w:ascii="Times New Roman" w:hAnsi="Times New Roman"/>
          <w:bCs/>
          <w:color w:val="000000"/>
          <w:sz w:val="24"/>
          <w:szCs w:val="24"/>
        </w:rPr>
        <w:t>совершенствования проведения независимой оценки качества условий оказания услуг</w:t>
      </w:r>
      <w:proofErr w:type="gramEnd"/>
      <w:r w:rsidRPr="00F75AEB">
        <w:rPr>
          <w:rFonts w:ascii="Times New Roman" w:hAnsi="Times New Roman"/>
          <w:bCs/>
          <w:color w:val="000000"/>
          <w:sz w:val="24"/>
          <w:szCs w:val="24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F75AEB" w:rsidRPr="00F75AEB" w:rsidRDefault="006C128C" w:rsidP="00F7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12" w:history="1">
        <w:r w:rsidR="00F75AEB" w:rsidRPr="00F75AEB">
          <w:rPr>
            <w:rFonts w:ascii="Times New Roman" w:hAnsi="Times New Roman"/>
            <w:bCs/>
            <w:color w:val="000000"/>
            <w:sz w:val="24"/>
            <w:szCs w:val="24"/>
          </w:rPr>
          <w:t>постановление</w:t>
        </w:r>
      </w:hyperlink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 xml:space="preserve"> Правительства Российской Федерации от 31.05.2018 N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>медико-социальной</w:t>
      </w:r>
      <w:proofErr w:type="gramEnd"/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 xml:space="preserve"> экспертизы»;</w:t>
      </w:r>
    </w:p>
    <w:p w:rsidR="00F75AEB" w:rsidRPr="00F75AEB" w:rsidRDefault="006C128C" w:rsidP="00F7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13" w:history="1">
        <w:r w:rsidR="00F75AEB" w:rsidRPr="00F75AEB">
          <w:rPr>
            <w:rFonts w:ascii="Times New Roman" w:hAnsi="Times New Roman"/>
            <w:bCs/>
            <w:color w:val="000000"/>
            <w:sz w:val="24"/>
            <w:szCs w:val="24"/>
          </w:rPr>
          <w:t>приказ</w:t>
        </w:r>
      </w:hyperlink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 xml:space="preserve"> Министерства культуры Российской Федерации от 20.02.2015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</w:r>
    </w:p>
    <w:p w:rsidR="00F75AEB" w:rsidRPr="00F75AEB" w:rsidRDefault="006C128C" w:rsidP="00F7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14" w:history="1">
        <w:r w:rsidR="00F75AEB" w:rsidRPr="00F75AEB">
          <w:rPr>
            <w:rFonts w:ascii="Times New Roman" w:hAnsi="Times New Roman"/>
            <w:bCs/>
            <w:color w:val="000000"/>
            <w:sz w:val="24"/>
            <w:szCs w:val="24"/>
          </w:rPr>
          <w:t>приказ</w:t>
        </w:r>
      </w:hyperlink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 xml:space="preserve"> Министерства культуры Российской Федерации от 27.04.2018 N 599 «Об утверждении показателей, характеризующих общие критерии </w:t>
      </w:r>
      <w:proofErr w:type="gramStart"/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>оценки качества условий оказания услуг</w:t>
      </w:r>
      <w:proofErr w:type="gramEnd"/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 xml:space="preserve"> организациями культуры»;</w:t>
      </w:r>
    </w:p>
    <w:p w:rsidR="00F75AEB" w:rsidRPr="00F75AEB" w:rsidRDefault="006C128C" w:rsidP="00F7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15" w:history="1">
        <w:r w:rsidR="00F75AEB" w:rsidRPr="00F75AEB">
          <w:rPr>
            <w:rFonts w:ascii="Times New Roman" w:hAnsi="Times New Roman"/>
            <w:bCs/>
            <w:color w:val="000000"/>
            <w:sz w:val="24"/>
            <w:szCs w:val="24"/>
          </w:rPr>
          <w:t>приказ</w:t>
        </w:r>
      </w:hyperlink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 xml:space="preserve"> Министерства труда и социальной защиты Российской Федерации от 30.10.2018 N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>медико-социальной</w:t>
      </w:r>
      <w:proofErr w:type="gramEnd"/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 xml:space="preserve"> экспертизы»;</w:t>
      </w:r>
    </w:p>
    <w:p w:rsidR="00F75AEB" w:rsidRPr="00F75AEB" w:rsidRDefault="006C128C" w:rsidP="00F7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16" w:history="1">
        <w:r w:rsidR="00F75AEB" w:rsidRPr="00F75AEB">
          <w:rPr>
            <w:rFonts w:ascii="Times New Roman" w:hAnsi="Times New Roman"/>
            <w:bCs/>
            <w:color w:val="000000"/>
            <w:sz w:val="24"/>
            <w:szCs w:val="24"/>
          </w:rPr>
          <w:t>приказ</w:t>
        </w:r>
      </w:hyperlink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 xml:space="preserve"> Министерства труда и социальной защиты Российской Федерации от 31.05.2018 N 344н «Об утверждении Единого порядка расчета показателей, характеризующих общие критерии </w:t>
      </w:r>
      <w:proofErr w:type="gramStart"/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>оценки качества условий оказания услуг</w:t>
      </w:r>
      <w:proofErr w:type="gramEnd"/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экспертизы». </w:t>
      </w:r>
    </w:p>
    <w:p w:rsidR="007A3A17" w:rsidRPr="0062520E" w:rsidRDefault="007A3A17" w:rsidP="006B5B5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 xml:space="preserve">Сбор и обобщение информации о качестве условий оказания услуг по каждому из 5 муниципальных бюджетных учреждений культуры осуществлялся в соответствии с показателями, характеризующими общие критерии </w:t>
      </w:r>
      <w:proofErr w:type="gramStart"/>
      <w:r w:rsidRPr="0062520E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62520E">
        <w:rPr>
          <w:rFonts w:ascii="Times New Roman" w:hAnsi="Times New Roman"/>
          <w:sz w:val="24"/>
          <w:szCs w:val="24"/>
        </w:rPr>
        <w:t xml:space="preserve"> организациями культуры, утвержденными </w:t>
      </w:r>
      <w:hyperlink r:id="rId17" w:history="1">
        <w:r w:rsidRPr="0062520E">
          <w:rPr>
            <w:rFonts w:ascii="Times New Roman" w:hAnsi="Times New Roman"/>
            <w:sz w:val="24"/>
            <w:szCs w:val="24"/>
          </w:rPr>
          <w:t>приказ</w:t>
        </w:r>
      </w:hyperlink>
      <w:r w:rsidRPr="0062520E">
        <w:rPr>
          <w:rFonts w:ascii="Times New Roman" w:hAnsi="Times New Roman"/>
          <w:sz w:val="24"/>
          <w:szCs w:val="24"/>
        </w:rPr>
        <w:t>ом Министерства культуры Российской Федерации от 27 апреля 2018 года  № 599 (далее – приказ Минкультуры России №599).</w:t>
      </w:r>
    </w:p>
    <w:p w:rsidR="007A3A17" w:rsidRPr="0062520E" w:rsidRDefault="007A3A17" w:rsidP="007A3A1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Источниками информации о качестве условий оказания услуг послужили:</w:t>
      </w:r>
    </w:p>
    <w:p w:rsidR="007A3A17" w:rsidRPr="0062520E" w:rsidRDefault="007A3A17" w:rsidP="007A3A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а) официальные сайты учреждений культуры в информационно-телекоммуникационной сети «Интернет», информационные стенды в помещениях указанных учреждений;</w:t>
      </w:r>
    </w:p>
    <w:p w:rsidR="007A3A17" w:rsidRPr="0062520E" w:rsidRDefault="007A3A17" w:rsidP="007A3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б) официальный сайт для размещения информации о государственных и муниципальных учреждениях в информационно-телекоммуникационной сети «Интернет»;</w:t>
      </w:r>
    </w:p>
    <w:p w:rsidR="007A3A17" w:rsidRPr="0062520E" w:rsidRDefault="007A3A17" w:rsidP="007A3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в) результаты изучения условий оказания услуг учреждениями культуры, включающие:</w:t>
      </w:r>
    </w:p>
    <w:p w:rsidR="007A3A17" w:rsidRPr="0062520E" w:rsidRDefault="007A3A17" w:rsidP="007A3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наличие и функционирование дистанционных способов обратной связи и взаимодействия с получателями услуг;</w:t>
      </w:r>
    </w:p>
    <w:p w:rsidR="007A3A17" w:rsidRPr="0062520E" w:rsidRDefault="007A3A17" w:rsidP="007A3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обеспечение комфортных условий предоставления услуг;</w:t>
      </w:r>
    </w:p>
    <w:p w:rsidR="007A3A17" w:rsidRPr="0062520E" w:rsidRDefault="007A3A17" w:rsidP="007A3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обеспечение доступности для инвалидов помещений указанных учреждений, прилегающих территорий и предоставляемых услуг;</w:t>
      </w:r>
    </w:p>
    <w:p w:rsidR="007A3A17" w:rsidRPr="0062520E" w:rsidRDefault="007A3A17" w:rsidP="007A3A1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 xml:space="preserve"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учреждения культуры и т.п.). </w:t>
      </w:r>
    </w:p>
    <w:p w:rsidR="00193EAB" w:rsidRPr="00897342" w:rsidRDefault="00193EAB" w:rsidP="00193EA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342">
        <w:rPr>
          <w:rFonts w:ascii="Times New Roman" w:hAnsi="Times New Roman"/>
          <w:sz w:val="24"/>
          <w:szCs w:val="24"/>
        </w:rPr>
        <w:t>В рамках технического задания, являющегося неотъемлемой частью договора от 30.04.2019 №04/2019, были выполнены следующие работы (оказаны услуги):</w:t>
      </w:r>
    </w:p>
    <w:p w:rsidR="00193EAB" w:rsidRPr="00897342" w:rsidRDefault="00193EAB" w:rsidP="00193EA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342">
        <w:rPr>
          <w:rFonts w:ascii="Times New Roman" w:hAnsi="Times New Roman"/>
          <w:sz w:val="24"/>
          <w:szCs w:val="24"/>
        </w:rPr>
        <w:t>проведен анализ размещенной информации на официальных сайтах учреждений культуры в информационно-телекоммуникационной сети «Интернет», информационном стенде в помещении указанных учреждений;</w:t>
      </w:r>
    </w:p>
    <w:p w:rsidR="00193EAB" w:rsidRPr="00897342" w:rsidRDefault="00193EAB" w:rsidP="00193EA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342">
        <w:rPr>
          <w:rFonts w:ascii="Times New Roman" w:hAnsi="Times New Roman"/>
          <w:sz w:val="24"/>
          <w:szCs w:val="24"/>
        </w:rPr>
        <w:t>изучены условия оказания услуг учреждениями культуры, в том числе:</w:t>
      </w:r>
    </w:p>
    <w:p w:rsidR="00193EAB" w:rsidRPr="00897342" w:rsidRDefault="00193EAB" w:rsidP="00193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7342">
        <w:rPr>
          <w:rFonts w:ascii="Times New Roman" w:eastAsia="Calibri" w:hAnsi="Times New Roman"/>
          <w:sz w:val="24"/>
          <w:szCs w:val="24"/>
          <w:lang w:eastAsia="ru-RU"/>
        </w:rPr>
        <w:t>наличие и функционирование дистанционных способов обратной связи и взаимодействия с получателями услуг;</w:t>
      </w:r>
    </w:p>
    <w:p w:rsidR="00193EAB" w:rsidRPr="00897342" w:rsidRDefault="00193EAB" w:rsidP="00193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7342">
        <w:rPr>
          <w:rFonts w:ascii="Times New Roman" w:eastAsia="Calibri" w:hAnsi="Times New Roman"/>
          <w:sz w:val="24"/>
          <w:szCs w:val="24"/>
          <w:lang w:eastAsia="ru-RU"/>
        </w:rPr>
        <w:t>обеспечение комфортных условий предоставления услуг;</w:t>
      </w:r>
    </w:p>
    <w:p w:rsidR="00193EAB" w:rsidRPr="00897342" w:rsidRDefault="00193EAB" w:rsidP="00193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7342">
        <w:rPr>
          <w:rFonts w:ascii="Times New Roman" w:eastAsia="Calibri" w:hAnsi="Times New Roman"/>
          <w:sz w:val="24"/>
          <w:szCs w:val="24"/>
          <w:lang w:eastAsia="ru-RU"/>
        </w:rPr>
        <w:t>обеспечение доступности для инвалидов помещений указанных учреждений, прилегающих территорий и предоставляемых услуг;</w:t>
      </w:r>
    </w:p>
    <w:p w:rsidR="00193EAB" w:rsidRPr="00897342" w:rsidRDefault="00193EAB" w:rsidP="00193EA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342">
        <w:rPr>
          <w:rFonts w:ascii="Times New Roman" w:hAnsi="Times New Roman"/>
          <w:sz w:val="24"/>
          <w:szCs w:val="24"/>
        </w:rPr>
        <w:t>изучено мнение получателей услуг о качестве условий оказания услуг учреждениями культуры путем анкетирования;</w:t>
      </w:r>
    </w:p>
    <w:p w:rsidR="00193EAB" w:rsidRPr="00897342" w:rsidRDefault="00193EAB" w:rsidP="00193EA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342">
        <w:rPr>
          <w:rFonts w:ascii="Times New Roman" w:hAnsi="Times New Roman"/>
          <w:sz w:val="24"/>
          <w:szCs w:val="24"/>
        </w:rPr>
        <w:t xml:space="preserve">произведен расчёт  показателей, характеризующих общие критерии </w:t>
      </w:r>
      <w:proofErr w:type="gramStart"/>
      <w:r w:rsidRPr="00897342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897342">
        <w:rPr>
          <w:rFonts w:ascii="Times New Roman" w:hAnsi="Times New Roman"/>
          <w:sz w:val="24"/>
          <w:szCs w:val="24"/>
        </w:rPr>
        <w:t xml:space="preserve"> учреждением культуры, утвержденных </w:t>
      </w:r>
      <w:hyperlink r:id="rId18" w:history="1">
        <w:r w:rsidRPr="00897342">
          <w:rPr>
            <w:rFonts w:ascii="Times New Roman" w:hAnsi="Times New Roman"/>
            <w:sz w:val="24"/>
            <w:szCs w:val="24"/>
          </w:rPr>
          <w:t>приказ</w:t>
        </w:r>
      </w:hyperlink>
      <w:r w:rsidRPr="00897342">
        <w:rPr>
          <w:rFonts w:ascii="Times New Roman" w:hAnsi="Times New Roman"/>
          <w:sz w:val="24"/>
          <w:szCs w:val="24"/>
        </w:rPr>
        <w:t xml:space="preserve">ом Министерства культуры Российской Федерации от 27 апреля 2018 года № 599 «Об утверждении показателей, характеризующих общие критерии оценки качества условий оказания услуг организациями культуры». </w:t>
      </w:r>
    </w:p>
    <w:p w:rsidR="00193EAB" w:rsidRPr="00897342" w:rsidRDefault="00193EAB" w:rsidP="00193EA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7342">
        <w:rPr>
          <w:rFonts w:ascii="Times New Roman" w:eastAsia="Calibri" w:hAnsi="Times New Roman"/>
          <w:sz w:val="24"/>
          <w:szCs w:val="24"/>
          <w:lang w:eastAsia="ru-RU"/>
        </w:rPr>
        <w:t>Объем выборочной совокупности респондентов (численность получателей услуг, подлежащих опросу) для выявления мнения граждан о деятельности организации культуры рекомендуется формировать для каждой организации в зависимости от общей численности получателей услуг в течение календарного года, предшествующего году проведения независимой оценки.</w:t>
      </w:r>
    </w:p>
    <w:p w:rsidR="00193EAB" w:rsidRDefault="00193EAB" w:rsidP="00193EA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7342">
        <w:rPr>
          <w:rFonts w:ascii="Times New Roman" w:eastAsia="Calibri" w:hAnsi="Times New Roman"/>
          <w:sz w:val="24"/>
          <w:szCs w:val="24"/>
          <w:lang w:eastAsia="ru-RU"/>
        </w:rPr>
        <w:t>Для получения объективной картины удовлетворенности получателей услуг качеством условий оказания услуг все организации культуры могут быть разделены на 5 категорий, в зависимости от количества получателей услуг, что позволит для каждой организации определить необходимое количество собираемых анкет:</w:t>
      </w:r>
    </w:p>
    <w:p w:rsidR="00C71827" w:rsidRPr="00897342" w:rsidRDefault="00C71827" w:rsidP="00193EA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66"/>
        <w:gridCol w:w="4166"/>
      </w:tblGrid>
      <w:tr w:rsidR="00193EAB" w:rsidRPr="00897342" w:rsidTr="00217AAE">
        <w:trPr>
          <w:jc w:val="center"/>
        </w:trPr>
        <w:tc>
          <w:tcPr>
            <w:tcW w:w="737" w:type="dxa"/>
            <w:vAlign w:val="center"/>
          </w:tcPr>
          <w:p w:rsidR="00193EAB" w:rsidRPr="00897342" w:rsidRDefault="00193EAB" w:rsidP="0021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lastRenderedPageBreak/>
              <w:t>N</w:t>
            </w:r>
          </w:p>
        </w:tc>
        <w:tc>
          <w:tcPr>
            <w:tcW w:w="4166" w:type="dxa"/>
            <w:vAlign w:val="center"/>
          </w:tcPr>
          <w:p w:rsidR="00193EAB" w:rsidRPr="00897342" w:rsidRDefault="00193EAB" w:rsidP="0021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Количество получателей услуг</w:t>
            </w:r>
          </w:p>
        </w:tc>
        <w:tc>
          <w:tcPr>
            <w:tcW w:w="4166" w:type="dxa"/>
            <w:vAlign w:val="center"/>
          </w:tcPr>
          <w:p w:rsidR="00193EAB" w:rsidRPr="00897342" w:rsidRDefault="00193EAB" w:rsidP="0021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Количество анкет в год</w:t>
            </w:r>
          </w:p>
        </w:tc>
      </w:tr>
      <w:tr w:rsidR="00193EAB" w:rsidRPr="00897342" w:rsidTr="00217AAE">
        <w:trPr>
          <w:jc w:val="center"/>
        </w:trPr>
        <w:tc>
          <w:tcPr>
            <w:tcW w:w="737" w:type="dxa"/>
            <w:vAlign w:val="center"/>
          </w:tcPr>
          <w:p w:rsidR="00193EAB" w:rsidRPr="00897342" w:rsidRDefault="00193EAB" w:rsidP="0021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I</w:t>
            </w:r>
          </w:p>
        </w:tc>
        <w:tc>
          <w:tcPr>
            <w:tcW w:w="4166" w:type="dxa"/>
            <w:vAlign w:val="center"/>
          </w:tcPr>
          <w:p w:rsidR="00193EAB" w:rsidRPr="00897342" w:rsidRDefault="00193EAB" w:rsidP="0021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менее 1 000 человек в год</w:t>
            </w:r>
          </w:p>
        </w:tc>
        <w:tc>
          <w:tcPr>
            <w:tcW w:w="4166" w:type="dxa"/>
            <w:vAlign w:val="center"/>
          </w:tcPr>
          <w:p w:rsidR="00193EAB" w:rsidRPr="00897342" w:rsidRDefault="00193EAB" w:rsidP="0021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не менее 50</w:t>
            </w:r>
          </w:p>
        </w:tc>
      </w:tr>
      <w:tr w:rsidR="00193EAB" w:rsidRPr="00897342" w:rsidTr="00217AAE">
        <w:trPr>
          <w:jc w:val="center"/>
        </w:trPr>
        <w:tc>
          <w:tcPr>
            <w:tcW w:w="737" w:type="dxa"/>
            <w:vAlign w:val="center"/>
          </w:tcPr>
          <w:p w:rsidR="00193EAB" w:rsidRPr="00897342" w:rsidRDefault="00193EAB" w:rsidP="0021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II</w:t>
            </w:r>
          </w:p>
        </w:tc>
        <w:tc>
          <w:tcPr>
            <w:tcW w:w="4166" w:type="dxa"/>
            <w:vAlign w:val="center"/>
          </w:tcPr>
          <w:p w:rsidR="00193EAB" w:rsidRPr="00897342" w:rsidRDefault="00193EAB" w:rsidP="0021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от 1 000 до 5 000 человек в год</w:t>
            </w:r>
          </w:p>
        </w:tc>
        <w:tc>
          <w:tcPr>
            <w:tcW w:w="4166" w:type="dxa"/>
            <w:vAlign w:val="center"/>
          </w:tcPr>
          <w:p w:rsidR="00193EAB" w:rsidRPr="00897342" w:rsidRDefault="00193EAB" w:rsidP="0021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не менее 100 и не более 600 &lt;1&gt;</w:t>
            </w:r>
          </w:p>
        </w:tc>
      </w:tr>
      <w:tr w:rsidR="00193EAB" w:rsidRPr="00897342" w:rsidTr="00217AAE">
        <w:trPr>
          <w:jc w:val="center"/>
        </w:trPr>
        <w:tc>
          <w:tcPr>
            <w:tcW w:w="737" w:type="dxa"/>
            <w:vAlign w:val="center"/>
          </w:tcPr>
          <w:p w:rsidR="00193EAB" w:rsidRPr="00897342" w:rsidRDefault="00193EAB" w:rsidP="0021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III</w:t>
            </w:r>
          </w:p>
        </w:tc>
        <w:tc>
          <w:tcPr>
            <w:tcW w:w="4166" w:type="dxa"/>
            <w:vAlign w:val="center"/>
          </w:tcPr>
          <w:p w:rsidR="00193EAB" w:rsidRPr="00897342" w:rsidRDefault="00193EAB" w:rsidP="0021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от 5 000 до 12 000 человек в год</w:t>
            </w:r>
          </w:p>
        </w:tc>
        <w:tc>
          <w:tcPr>
            <w:tcW w:w="4166" w:type="dxa"/>
            <w:vAlign w:val="center"/>
          </w:tcPr>
          <w:p w:rsidR="00193EAB" w:rsidRPr="00897342" w:rsidRDefault="00193EAB" w:rsidP="0021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не менее 150 и не более 600</w:t>
            </w:r>
          </w:p>
        </w:tc>
      </w:tr>
      <w:tr w:rsidR="00193EAB" w:rsidRPr="00897342" w:rsidTr="00217AAE">
        <w:trPr>
          <w:jc w:val="center"/>
        </w:trPr>
        <w:tc>
          <w:tcPr>
            <w:tcW w:w="737" w:type="dxa"/>
            <w:vAlign w:val="center"/>
          </w:tcPr>
          <w:p w:rsidR="00193EAB" w:rsidRPr="00897342" w:rsidRDefault="00193EAB" w:rsidP="0021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IV</w:t>
            </w:r>
          </w:p>
        </w:tc>
        <w:tc>
          <w:tcPr>
            <w:tcW w:w="4166" w:type="dxa"/>
            <w:vAlign w:val="center"/>
          </w:tcPr>
          <w:p w:rsidR="00193EAB" w:rsidRPr="00897342" w:rsidRDefault="00193EAB" w:rsidP="0021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от 12 000 до 50 000 человек в год</w:t>
            </w:r>
          </w:p>
        </w:tc>
        <w:tc>
          <w:tcPr>
            <w:tcW w:w="4166" w:type="dxa"/>
            <w:vAlign w:val="center"/>
          </w:tcPr>
          <w:p w:rsidR="00193EAB" w:rsidRPr="00897342" w:rsidRDefault="00193EAB" w:rsidP="0021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не менее 450 и не более 600</w:t>
            </w:r>
          </w:p>
        </w:tc>
      </w:tr>
      <w:tr w:rsidR="00193EAB" w:rsidRPr="00897342" w:rsidTr="00217AAE">
        <w:trPr>
          <w:jc w:val="center"/>
        </w:trPr>
        <w:tc>
          <w:tcPr>
            <w:tcW w:w="737" w:type="dxa"/>
            <w:vAlign w:val="center"/>
          </w:tcPr>
          <w:p w:rsidR="00193EAB" w:rsidRPr="00897342" w:rsidRDefault="00193EAB" w:rsidP="0021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V</w:t>
            </w:r>
          </w:p>
        </w:tc>
        <w:tc>
          <w:tcPr>
            <w:tcW w:w="4166" w:type="dxa"/>
            <w:vAlign w:val="center"/>
          </w:tcPr>
          <w:p w:rsidR="00193EAB" w:rsidRPr="00897342" w:rsidRDefault="00193EAB" w:rsidP="0021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более 50 000 человек в год</w:t>
            </w:r>
          </w:p>
        </w:tc>
        <w:tc>
          <w:tcPr>
            <w:tcW w:w="4166" w:type="dxa"/>
            <w:vAlign w:val="center"/>
          </w:tcPr>
          <w:p w:rsidR="00193EAB" w:rsidRPr="00897342" w:rsidRDefault="00193EAB" w:rsidP="0021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не менее 500 и не более 600</w:t>
            </w:r>
          </w:p>
        </w:tc>
      </w:tr>
    </w:tbl>
    <w:p w:rsidR="00193EAB" w:rsidRPr="00897342" w:rsidRDefault="00193EAB" w:rsidP="00193EAB">
      <w:pPr>
        <w:widowControl w:val="0"/>
        <w:autoSpaceDE w:val="0"/>
        <w:autoSpaceDN w:val="0"/>
        <w:adjustRightInd w:val="0"/>
        <w:spacing w:before="220" w:after="0" w:line="240" w:lineRule="auto"/>
        <w:ind w:left="1440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897342">
        <w:rPr>
          <w:rFonts w:ascii="Times New Roman" w:eastAsia="Calibri" w:hAnsi="Times New Roman"/>
          <w:sz w:val="24"/>
          <w:szCs w:val="24"/>
          <w:lang w:eastAsia="ru-RU"/>
        </w:rPr>
        <w:t xml:space="preserve">&lt;1&gt; Максимальное количество респондентов определено в соответствии с </w:t>
      </w:r>
      <w:hyperlink r:id="rId19" w:history="1">
        <w:r w:rsidRPr="00897342">
          <w:rPr>
            <w:rFonts w:ascii="Times New Roman" w:eastAsia="Calibri" w:hAnsi="Times New Roman"/>
            <w:color w:val="0000FF"/>
            <w:sz w:val="24"/>
            <w:szCs w:val="24"/>
            <w:lang w:eastAsia="ru-RU"/>
          </w:rPr>
          <w:t>приказом</w:t>
        </w:r>
      </w:hyperlink>
      <w:r w:rsidRPr="00897342">
        <w:rPr>
          <w:rFonts w:ascii="Times New Roman" w:eastAsia="Calibri" w:hAnsi="Times New Roman"/>
          <w:sz w:val="24"/>
          <w:szCs w:val="24"/>
          <w:lang w:eastAsia="ru-RU"/>
        </w:rPr>
        <w:t xml:space="preserve"> Минтруда России N 675н.</w:t>
      </w:r>
    </w:p>
    <w:p w:rsidR="00193EAB" w:rsidRPr="00897342" w:rsidRDefault="00193EAB" w:rsidP="00193EAB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3EAB" w:rsidRPr="00897342" w:rsidRDefault="00193EAB" w:rsidP="00193EAB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7342">
        <w:rPr>
          <w:rFonts w:ascii="Times New Roman" w:hAnsi="Times New Roman"/>
          <w:sz w:val="24"/>
          <w:szCs w:val="24"/>
        </w:rPr>
        <w:t xml:space="preserve">Расчет показателей и критериев, характеризующих общие критерии оценки качества произведен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</w:t>
      </w:r>
      <w:r w:rsidRPr="00897342">
        <w:rPr>
          <w:rFonts w:ascii="Times New Roman" w:hAnsi="Times New Roman"/>
          <w:bCs/>
          <w:sz w:val="24"/>
          <w:szCs w:val="24"/>
          <w:shd w:val="clear" w:color="auto" w:fill="FFFFFF"/>
        </w:rPr>
        <w:t>Министерства</w:t>
      </w:r>
      <w:r w:rsidRPr="0089734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97342">
        <w:rPr>
          <w:rFonts w:ascii="Times New Roman" w:hAnsi="Times New Roman"/>
          <w:bCs/>
          <w:sz w:val="24"/>
          <w:szCs w:val="24"/>
          <w:shd w:val="clear" w:color="auto" w:fill="FFFFFF"/>
        </w:rPr>
        <w:t>труда</w:t>
      </w:r>
      <w:r w:rsidRPr="00897342">
        <w:rPr>
          <w:rFonts w:ascii="Times New Roman" w:hAnsi="Times New Roman"/>
          <w:sz w:val="24"/>
          <w:szCs w:val="24"/>
          <w:shd w:val="clear" w:color="auto" w:fill="FFFFFF"/>
        </w:rPr>
        <w:t> и социальной защиты Российской Федерации от 31 мая 2018 года №344н.</w:t>
      </w:r>
      <w:r w:rsidRPr="0089734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93EAB" w:rsidRPr="00897342" w:rsidRDefault="00193EAB" w:rsidP="00193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7342">
        <w:rPr>
          <w:rFonts w:ascii="Times New Roman" w:eastAsia="Calibri" w:hAnsi="Times New Roman"/>
          <w:sz w:val="24"/>
          <w:szCs w:val="24"/>
          <w:lang w:eastAsia="ru-RU"/>
        </w:rPr>
        <w:t xml:space="preserve">Сбор и обобщение мнения граждан о качестве условий оказания услуг организациями в сфере культуры осуществляются в соответствии с </w:t>
      </w:r>
      <w:hyperlink r:id="rId20" w:history="1">
        <w:r w:rsidRPr="00897342">
          <w:rPr>
            <w:rFonts w:ascii="Times New Roman" w:eastAsia="Calibri" w:hAnsi="Times New Roman"/>
            <w:color w:val="0000FF"/>
            <w:sz w:val="24"/>
            <w:szCs w:val="24"/>
            <w:lang w:eastAsia="ru-RU"/>
          </w:rPr>
          <w:t>приказом</w:t>
        </w:r>
      </w:hyperlink>
      <w:r w:rsidRPr="00897342">
        <w:rPr>
          <w:rFonts w:ascii="Times New Roman" w:eastAsia="Calibri" w:hAnsi="Times New Roman"/>
          <w:sz w:val="24"/>
          <w:szCs w:val="24"/>
          <w:lang w:eastAsia="ru-RU"/>
        </w:rPr>
        <w:t xml:space="preserve"> Минтруда России N 675н.</w:t>
      </w:r>
    </w:p>
    <w:p w:rsidR="00193EAB" w:rsidRPr="00897342" w:rsidRDefault="00193EAB" w:rsidP="00193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7342">
        <w:rPr>
          <w:rFonts w:ascii="Times New Roman" w:eastAsia="Calibri" w:hAnsi="Times New Roman"/>
          <w:sz w:val="24"/>
          <w:szCs w:val="24"/>
          <w:lang w:eastAsia="ru-RU"/>
        </w:rPr>
        <w:t>Указанный приказ также содержит рекомендуемый образец анкеты для опроса получателей услуг.</w:t>
      </w:r>
    </w:p>
    <w:p w:rsidR="00193EAB" w:rsidRPr="00897342" w:rsidRDefault="00193EAB" w:rsidP="00193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7342">
        <w:rPr>
          <w:rFonts w:ascii="Times New Roman" w:eastAsia="Calibri" w:hAnsi="Times New Roman"/>
          <w:sz w:val="24"/>
          <w:szCs w:val="24"/>
          <w:lang w:eastAsia="ru-RU"/>
        </w:rPr>
        <w:t>Для сбора и обобщения информации о качестве условий оказания услуг организациями в сфере культуры могут использоваться один или несколько из следующих каналов:</w:t>
      </w:r>
    </w:p>
    <w:p w:rsidR="00193EAB" w:rsidRPr="00897342" w:rsidRDefault="00193EAB" w:rsidP="00193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7342">
        <w:rPr>
          <w:rFonts w:ascii="Times New Roman" w:eastAsia="Calibri" w:hAnsi="Times New Roman"/>
          <w:sz w:val="24"/>
          <w:szCs w:val="24"/>
          <w:lang w:eastAsia="ru-RU"/>
        </w:rPr>
        <w:t>- личный опрос;</w:t>
      </w:r>
    </w:p>
    <w:p w:rsidR="00193EAB" w:rsidRPr="00897342" w:rsidRDefault="00193EAB" w:rsidP="00193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7342">
        <w:rPr>
          <w:rFonts w:ascii="Times New Roman" w:eastAsia="Calibri" w:hAnsi="Times New Roman"/>
          <w:sz w:val="24"/>
          <w:szCs w:val="24"/>
          <w:lang w:eastAsia="ru-RU"/>
        </w:rPr>
        <w:t>- Интернет-канал уполномоченного органа;</w:t>
      </w:r>
    </w:p>
    <w:p w:rsidR="00193EAB" w:rsidRPr="00897342" w:rsidRDefault="00193EAB" w:rsidP="00193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7342">
        <w:rPr>
          <w:rFonts w:ascii="Times New Roman" w:eastAsia="Calibri" w:hAnsi="Times New Roman"/>
          <w:sz w:val="24"/>
          <w:szCs w:val="24"/>
          <w:lang w:eastAsia="ru-RU"/>
        </w:rPr>
        <w:t xml:space="preserve">- </w:t>
      </w:r>
      <w:proofErr w:type="spellStart"/>
      <w:r w:rsidRPr="00897342">
        <w:rPr>
          <w:rFonts w:ascii="Times New Roman" w:eastAsia="Calibri" w:hAnsi="Times New Roman"/>
          <w:sz w:val="24"/>
          <w:szCs w:val="24"/>
          <w:lang w:eastAsia="ru-RU"/>
        </w:rPr>
        <w:t>виджет</w:t>
      </w:r>
      <w:proofErr w:type="spellEnd"/>
      <w:r w:rsidRPr="00897342">
        <w:rPr>
          <w:rFonts w:ascii="Times New Roman" w:eastAsia="Calibri" w:hAnsi="Times New Roman"/>
          <w:sz w:val="24"/>
          <w:szCs w:val="24"/>
          <w:lang w:eastAsia="ru-RU"/>
        </w:rPr>
        <w:t xml:space="preserve"> или баннер на сайте организации культуры;</w:t>
      </w:r>
    </w:p>
    <w:p w:rsidR="00193EAB" w:rsidRPr="00897342" w:rsidRDefault="00193EAB" w:rsidP="00193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7342">
        <w:rPr>
          <w:rFonts w:ascii="Times New Roman" w:eastAsia="Calibri" w:hAnsi="Times New Roman"/>
          <w:sz w:val="24"/>
          <w:szCs w:val="24"/>
          <w:lang w:eastAsia="ru-RU"/>
        </w:rPr>
        <w:t>- электронная почта (при согласии респондента на обработку его персональных данных);</w:t>
      </w:r>
    </w:p>
    <w:p w:rsidR="00193EAB" w:rsidRPr="00897342" w:rsidRDefault="00193EAB" w:rsidP="00193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7342">
        <w:rPr>
          <w:rFonts w:ascii="Times New Roman" w:eastAsia="Calibri" w:hAnsi="Times New Roman"/>
          <w:sz w:val="24"/>
          <w:szCs w:val="24"/>
          <w:lang w:eastAsia="ru-RU"/>
        </w:rPr>
        <w:t>- телефонный опрос (при согласии респондента на обработку его персональных данных).</w:t>
      </w:r>
    </w:p>
    <w:p w:rsidR="00193EAB" w:rsidRPr="00897342" w:rsidRDefault="00193EAB" w:rsidP="00193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7342">
        <w:rPr>
          <w:rFonts w:ascii="Times New Roman" w:eastAsia="Calibri" w:hAnsi="Times New Roman"/>
          <w:sz w:val="24"/>
          <w:szCs w:val="24"/>
          <w:lang w:eastAsia="ru-RU"/>
        </w:rPr>
        <w:t>При использовании нескольких каналов сбора и обобщения информации формирование итоговых сведений целесообразно осуществлять с учетом информации, полученной из всех источников.</w:t>
      </w:r>
    </w:p>
    <w:p w:rsidR="00193EAB" w:rsidRPr="00897342" w:rsidRDefault="00193EAB" w:rsidP="00193E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342">
        <w:rPr>
          <w:rFonts w:ascii="Times New Roman" w:hAnsi="Times New Roman"/>
          <w:sz w:val="24"/>
          <w:szCs w:val="24"/>
          <w:lang w:eastAsia="ru-RU"/>
        </w:rPr>
        <w:t>В случае проверки обособленных подразделений организации культуры (филиалов) рекомендуется результат проверки такой организации высчитывать как среднее арифметическое между результатами, получившимися при проверке всех филиалов. Например, если организация имеет 4 филиала, то общий результат проведения независимой оценки качества (Р) головной организации (О) высчитывается по следующей формуле: Р = (О + Ф</w:t>
      </w:r>
      <w:r w:rsidRPr="00897342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897342">
        <w:rPr>
          <w:rFonts w:ascii="Times New Roman" w:hAnsi="Times New Roman"/>
          <w:sz w:val="24"/>
          <w:szCs w:val="24"/>
          <w:lang w:eastAsia="ru-RU"/>
        </w:rPr>
        <w:t xml:space="preserve"> + Ф</w:t>
      </w:r>
      <w:r w:rsidRPr="00897342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897342">
        <w:rPr>
          <w:rFonts w:ascii="Times New Roman" w:hAnsi="Times New Roman"/>
          <w:sz w:val="24"/>
          <w:szCs w:val="24"/>
          <w:lang w:eastAsia="ru-RU"/>
        </w:rPr>
        <w:t xml:space="preserve"> + Ф</w:t>
      </w:r>
      <w:r w:rsidRPr="00897342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897342">
        <w:rPr>
          <w:rFonts w:ascii="Times New Roman" w:hAnsi="Times New Roman"/>
          <w:sz w:val="24"/>
          <w:szCs w:val="24"/>
          <w:lang w:eastAsia="ru-RU"/>
        </w:rPr>
        <w:t xml:space="preserve"> + Ф</w:t>
      </w:r>
      <w:r w:rsidRPr="00897342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897342">
        <w:rPr>
          <w:rFonts w:ascii="Times New Roman" w:hAnsi="Times New Roman"/>
          <w:sz w:val="24"/>
          <w:szCs w:val="24"/>
          <w:lang w:eastAsia="ru-RU"/>
        </w:rPr>
        <w:t>) / 5, где Ф</w:t>
      </w:r>
      <w:r w:rsidRPr="00897342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897342">
        <w:rPr>
          <w:rFonts w:ascii="Times New Roman" w:hAnsi="Times New Roman"/>
          <w:sz w:val="24"/>
          <w:szCs w:val="24"/>
          <w:lang w:eastAsia="ru-RU"/>
        </w:rPr>
        <w:t>, Ф</w:t>
      </w:r>
      <w:r w:rsidRPr="00897342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897342">
        <w:rPr>
          <w:rFonts w:ascii="Times New Roman" w:hAnsi="Times New Roman"/>
          <w:sz w:val="24"/>
          <w:szCs w:val="24"/>
          <w:lang w:eastAsia="ru-RU"/>
        </w:rPr>
        <w:t>, Ф</w:t>
      </w:r>
      <w:r w:rsidRPr="00897342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897342">
        <w:rPr>
          <w:rFonts w:ascii="Times New Roman" w:hAnsi="Times New Roman"/>
          <w:sz w:val="24"/>
          <w:szCs w:val="24"/>
          <w:lang w:eastAsia="ru-RU"/>
        </w:rPr>
        <w:t xml:space="preserve"> и Ф</w:t>
      </w:r>
      <w:r w:rsidRPr="00897342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897342">
        <w:rPr>
          <w:rFonts w:ascii="Times New Roman" w:hAnsi="Times New Roman"/>
          <w:sz w:val="24"/>
          <w:szCs w:val="24"/>
          <w:lang w:eastAsia="ru-RU"/>
        </w:rPr>
        <w:t xml:space="preserve"> - результаты независимой оценки качества 1-го, 2-го, 3-го и 4-го филиала соответственно( РАСПОРЯЖЕНИЕ от 18 декабря 2020 г. N Р-1681</w:t>
      </w:r>
      <w:proofErr w:type="gramStart"/>
      <w:r w:rsidRPr="00897342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897342">
        <w:rPr>
          <w:rFonts w:ascii="Times New Roman" w:hAnsi="Times New Roman"/>
          <w:sz w:val="24"/>
          <w:szCs w:val="24"/>
          <w:lang w:eastAsia="ru-RU"/>
        </w:rPr>
        <w:t xml:space="preserve"> МЕТОДИЧЕСКИХ РЕКОМЕНДАЦИЯХ ПО ОРГАНИЗАЦИИ И ПРОВЕДЕНИЮ НЕЗАВИСИМОЙ ОЦЕНКИ КАЧЕСТВА УСЛОВИЙ ОКАЗАНИЯ УСЛУГ  ОРГАНИЗАЦИЯМИ В СФЕРЕ КУЛЬТУРЫ)</w:t>
      </w:r>
    </w:p>
    <w:p w:rsidR="00193EAB" w:rsidRPr="00897342" w:rsidRDefault="00193EAB" w:rsidP="00193EAB">
      <w:pPr>
        <w:tabs>
          <w:tab w:val="left" w:pos="0"/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342">
        <w:rPr>
          <w:rFonts w:ascii="Times New Roman" w:hAnsi="Times New Roman"/>
          <w:sz w:val="24"/>
          <w:szCs w:val="24"/>
          <w:lang w:eastAsia="ru-RU"/>
        </w:rPr>
        <w:t xml:space="preserve">В настоящем отчете расчет показателей, характеризующих общие критерии оценки качества условий оказания услуг, произведен по каждому учреждению культуры и содержится в Приложении к отчету. </w:t>
      </w:r>
    </w:p>
    <w:p w:rsidR="00193EAB" w:rsidRPr="00897342" w:rsidRDefault="00193EAB" w:rsidP="00193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7342">
        <w:rPr>
          <w:rFonts w:ascii="Times New Roman" w:hAnsi="Times New Roman"/>
          <w:sz w:val="24"/>
          <w:szCs w:val="24"/>
        </w:rPr>
        <w:lastRenderedPageBreak/>
        <w:t xml:space="preserve">Изучение мнения получателей услуг о качестве условий оказания услуг учреждением культуры </w:t>
      </w:r>
      <w:r w:rsidRPr="00897342">
        <w:rPr>
          <w:rFonts w:ascii="Times New Roman" w:hAnsi="Times New Roman"/>
          <w:sz w:val="24"/>
          <w:szCs w:val="24"/>
          <w:lang w:eastAsia="ru-RU"/>
        </w:rPr>
        <w:t>проводилось путем письменного анкетирования,</w:t>
      </w:r>
      <w:r w:rsidRPr="00897342">
        <w:rPr>
          <w:rFonts w:ascii="Times New Roman" w:hAnsi="Times New Roman"/>
          <w:sz w:val="24"/>
          <w:szCs w:val="24"/>
        </w:rPr>
        <w:t xml:space="preserve"> согласно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утвержденной приказом </w:t>
      </w:r>
      <w:r w:rsidRPr="00897342">
        <w:rPr>
          <w:rFonts w:ascii="Times New Roman" w:hAnsi="Times New Roman"/>
          <w:bCs/>
          <w:sz w:val="24"/>
          <w:szCs w:val="24"/>
          <w:shd w:val="clear" w:color="auto" w:fill="FFFFFF"/>
        </w:rPr>
        <w:t>Министерства</w:t>
      </w:r>
      <w:r w:rsidRPr="0089734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97342">
        <w:rPr>
          <w:rFonts w:ascii="Times New Roman" w:hAnsi="Times New Roman"/>
          <w:bCs/>
          <w:sz w:val="24"/>
          <w:szCs w:val="24"/>
          <w:shd w:val="clear" w:color="auto" w:fill="FFFFFF"/>
        </w:rPr>
        <w:t>труда</w:t>
      </w:r>
      <w:r w:rsidRPr="00897342">
        <w:rPr>
          <w:rFonts w:ascii="Times New Roman" w:hAnsi="Times New Roman"/>
          <w:sz w:val="24"/>
          <w:szCs w:val="24"/>
          <w:shd w:val="clear" w:color="auto" w:fill="FFFFFF"/>
        </w:rPr>
        <w:t xml:space="preserve"> и социальной защиты Российской Федерации </w:t>
      </w:r>
      <w:r w:rsidRPr="00897342">
        <w:rPr>
          <w:rFonts w:ascii="Times New Roman" w:hAnsi="Times New Roman"/>
          <w:sz w:val="24"/>
          <w:szCs w:val="24"/>
        </w:rPr>
        <w:t>от 30 октября 2018 года №675н.</w:t>
      </w:r>
      <w:proofErr w:type="gramEnd"/>
    </w:p>
    <w:p w:rsidR="00193EAB" w:rsidRPr="00897342" w:rsidRDefault="00193EAB" w:rsidP="00193EA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97342">
        <w:rPr>
          <w:rFonts w:ascii="Times New Roman" w:hAnsi="Times New Roman"/>
          <w:sz w:val="24"/>
          <w:szCs w:val="24"/>
        </w:rPr>
        <w:t xml:space="preserve">По итогам выполнения работ по сбору и обобщению информации о качестве условий оказания услуг были </w:t>
      </w:r>
      <w:r w:rsidRPr="00897342">
        <w:rPr>
          <w:rFonts w:ascii="Times New Roman" w:eastAsia="Arial Unicode MS" w:hAnsi="Times New Roman"/>
          <w:sz w:val="24"/>
          <w:szCs w:val="24"/>
          <w:lang w:eastAsia="ru-RU"/>
        </w:rPr>
        <w:t xml:space="preserve">получены результаты, на основании которых сделаны выводы и подготовлены предложения </w:t>
      </w:r>
      <w:r w:rsidRPr="00897342">
        <w:rPr>
          <w:rFonts w:ascii="Times New Roman" w:hAnsi="Times New Roman"/>
          <w:sz w:val="24"/>
          <w:szCs w:val="24"/>
        </w:rPr>
        <w:t>по совершенствованию деятельности указанных учреждений культуры</w:t>
      </w:r>
      <w:r w:rsidRPr="00897342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193EAB" w:rsidRPr="001B4895" w:rsidRDefault="00193EAB" w:rsidP="00EB5D0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3A17" w:rsidRPr="005842FE" w:rsidRDefault="00C33A38" w:rsidP="009F1745">
      <w:pPr>
        <w:pStyle w:val="a6"/>
        <w:widowControl w:val="0"/>
        <w:numPr>
          <w:ilvl w:val="0"/>
          <w:numId w:val="2"/>
        </w:numPr>
        <w:tabs>
          <w:tab w:val="left" w:pos="709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7A3A17" w:rsidRPr="005842FE">
        <w:rPr>
          <w:rFonts w:ascii="Times New Roman" w:hAnsi="Times New Roman"/>
          <w:b/>
          <w:sz w:val="28"/>
          <w:szCs w:val="28"/>
        </w:rPr>
        <w:t>езультаты обобщения информации, размещенной на официальных сайтах учреждений культуры и информационных стендах в помещениях учреждений культуры</w:t>
      </w:r>
    </w:p>
    <w:p w:rsidR="007A3A17" w:rsidRPr="0062520E" w:rsidRDefault="007A3A17" w:rsidP="007A3A17">
      <w:pPr>
        <w:pStyle w:val="a6"/>
        <w:widowControl w:val="0"/>
        <w:tabs>
          <w:tab w:val="left" w:pos="709"/>
        </w:tabs>
        <w:spacing w:before="120"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7A3A17" w:rsidRPr="0062520E" w:rsidRDefault="007A3A17" w:rsidP="007A3A17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20E">
        <w:rPr>
          <w:rFonts w:ascii="Times New Roman" w:hAnsi="Times New Roman"/>
          <w:sz w:val="24"/>
          <w:szCs w:val="24"/>
          <w:lang w:eastAsia="ru-RU"/>
        </w:rPr>
        <w:t xml:space="preserve">Анализ информации, </w:t>
      </w:r>
      <w:r w:rsidRPr="0062520E">
        <w:rPr>
          <w:rFonts w:ascii="Times New Roman" w:hAnsi="Times New Roman"/>
          <w:sz w:val="24"/>
          <w:szCs w:val="24"/>
        </w:rPr>
        <w:t>размещенной на официальных сайтах учреждений культуры в информационно-телекоммуникационной сети «Интернет» и информационных стендах в помещениях учреждений культуры был проведен в целях расчета показателя 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 на информационных стендах в помещении организации, на официальном сайте организации в информационно-телекоммуникационной сети «Интернет», характеризующего</w:t>
      </w:r>
      <w:proofErr w:type="gramEnd"/>
      <w:r w:rsidRPr="0062520E">
        <w:rPr>
          <w:rFonts w:ascii="Times New Roman" w:hAnsi="Times New Roman"/>
          <w:sz w:val="24"/>
          <w:szCs w:val="24"/>
        </w:rPr>
        <w:t xml:space="preserve"> критерий оценки качества «Открытость и доступность информации об организации культуры».</w:t>
      </w:r>
    </w:p>
    <w:p w:rsidR="007A3A17" w:rsidRPr="0062520E" w:rsidRDefault="007A3A17" w:rsidP="007A3A1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1" w:history="1">
        <w:r w:rsidRPr="0062520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62520E">
        <w:rPr>
          <w:rFonts w:ascii="Times New Roman" w:hAnsi="Times New Roman" w:cs="Times New Roman"/>
          <w:sz w:val="24"/>
          <w:szCs w:val="24"/>
        </w:rPr>
        <w:t xml:space="preserve">ом </w:t>
      </w:r>
      <w:r w:rsidRPr="0062520E">
        <w:rPr>
          <w:rFonts w:ascii="Times New Roman" w:hAnsi="Times New Roman"/>
          <w:sz w:val="24"/>
          <w:szCs w:val="24"/>
        </w:rPr>
        <w:t>Минкультуры России №599</w:t>
      </w:r>
      <w:r w:rsidRPr="0062520E">
        <w:rPr>
          <w:rFonts w:ascii="Times New Roman" w:hAnsi="Times New Roman" w:cs="Times New Roman"/>
          <w:sz w:val="24"/>
          <w:szCs w:val="24"/>
        </w:rPr>
        <w:t xml:space="preserve"> при расчете вышеуказанного показателя необходимо руководствоваться следующими нормативными правовыми актами, содержащими п</w:t>
      </w:r>
      <w:r w:rsidRPr="0062520E">
        <w:rPr>
          <w:rFonts w:ascii="Times New Roman" w:hAnsi="Times New Roman"/>
          <w:sz w:val="24"/>
          <w:szCs w:val="24"/>
        </w:rPr>
        <w:t>еречень информации о деятельности организации, размещаемой  на общедоступных информационных ресурсах, и требования к ней:</w:t>
      </w:r>
    </w:p>
    <w:p w:rsidR="007A3A17" w:rsidRPr="0062520E" w:rsidRDefault="007A3A17" w:rsidP="007A3A1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 xml:space="preserve"> - </w:t>
      </w:r>
      <w:hyperlink r:id="rId22" w:history="1">
        <w:r w:rsidRPr="0062520E">
          <w:rPr>
            <w:rFonts w:ascii="Times New Roman" w:hAnsi="Times New Roman"/>
            <w:sz w:val="24"/>
            <w:szCs w:val="24"/>
          </w:rPr>
          <w:t>статья 36.2</w:t>
        </w:r>
      </w:hyperlink>
      <w:r w:rsidRPr="0062520E">
        <w:rPr>
          <w:rFonts w:ascii="Times New Roman" w:hAnsi="Times New Roman"/>
          <w:sz w:val="24"/>
          <w:szCs w:val="24"/>
        </w:rPr>
        <w:t xml:space="preserve"> Закона Российской Федерации от 9 октября 1992 года № 3612-1 «Основы законодательства Российской Федерации о культуре»;</w:t>
      </w:r>
    </w:p>
    <w:p w:rsidR="007A3A17" w:rsidRPr="0062520E" w:rsidRDefault="007A3A17" w:rsidP="007A3A1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 xml:space="preserve"> - </w:t>
      </w:r>
      <w:hyperlink r:id="rId23" w:history="1">
        <w:r w:rsidRPr="0062520E">
          <w:rPr>
            <w:rFonts w:ascii="Times New Roman" w:hAnsi="Times New Roman"/>
            <w:sz w:val="24"/>
            <w:szCs w:val="24"/>
          </w:rPr>
          <w:t>приказ</w:t>
        </w:r>
      </w:hyperlink>
      <w:r w:rsidRPr="0062520E">
        <w:rPr>
          <w:rFonts w:ascii="Times New Roman" w:hAnsi="Times New Roman"/>
          <w:sz w:val="24"/>
          <w:szCs w:val="24"/>
        </w:rPr>
        <w:t xml:space="preserve"> Министерства культуры Российской Федерации от 20.02.2015 № 277 «Об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 </w:t>
      </w:r>
    </w:p>
    <w:p w:rsidR="007A3A17" w:rsidRPr="005A441B" w:rsidRDefault="007A3A17" w:rsidP="007A3A17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  <w:lang w:eastAsia="ru-RU"/>
        </w:rPr>
        <w:t xml:space="preserve">Анализ информации, </w:t>
      </w:r>
      <w:r w:rsidRPr="0062520E">
        <w:rPr>
          <w:rFonts w:ascii="Times New Roman" w:hAnsi="Times New Roman"/>
          <w:sz w:val="24"/>
          <w:szCs w:val="24"/>
        </w:rPr>
        <w:t>размещенной на официальных сайтах учреждений культуры в информационно-телекоммуникационной сети «Интернет» (далее – официальные сайты) и информационных стендах в помещениях учреждений культуры, показал, что</w:t>
      </w:r>
      <w:r w:rsidR="009D2FA8" w:rsidRPr="0062520E">
        <w:rPr>
          <w:rFonts w:ascii="Times New Roman" w:hAnsi="Times New Roman"/>
          <w:sz w:val="24"/>
          <w:szCs w:val="24"/>
        </w:rPr>
        <w:t xml:space="preserve"> </w:t>
      </w:r>
      <w:r w:rsidR="009D2FA8" w:rsidRPr="005A441B">
        <w:rPr>
          <w:rFonts w:ascii="Times New Roman" w:hAnsi="Times New Roman"/>
          <w:sz w:val="24"/>
          <w:szCs w:val="24"/>
        </w:rPr>
        <w:t>в</w:t>
      </w:r>
      <w:r w:rsidR="00A5229A">
        <w:rPr>
          <w:rFonts w:ascii="Times New Roman" w:hAnsi="Times New Roman"/>
          <w:sz w:val="24"/>
          <w:szCs w:val="24"/>
        </w:rPr>
        <w:t>о</w:t>
      </w:r>
      <w:r w:rsidR="009D2FA8" w:rsidRPr="005A441B">
        <w:rPr>
          <w:rFonts w:ascii="Times New Roman" w:hAnsi="Times New Roman"/>
          <w:sz w:val="24"/>
          <w:szCs w:val="24"/>
        </w:rPr>
        <w:t xml:space="preserve"> </w:t>
      </w:r>
      <w:r w:rsidR="006B5B54">
        <w:rPr>
          <w:rFonts w:ascii="Times New Roman" w:hAnsi="Times New Roman"/>
          <w:sz w:val="24"/>
          <w:szCs w:val="24"/>
        </w:rPr>
        <w:t>всех организациях официальный сайт</w:t>
      </w:r>
      <w:r w:rsidR="00A5229A">
        <w:rPr>
          <w:rFonts w:ascii="Times New Roman" w:hAnsi="Times New Roman"/>
          <w:sz w:val="24"/>
          <w:szCs w:val="24"/>
        </w:rPr>
        <w:t xml:space="preserve"> соответствует требованиям</w:t>
      </w:r>
      <w:r w:rsidR="006B5B54">
        <w:rPr>
          <w:rFonts w:ascii="Times New Roman" w:hAnsi="Times New Roman"/>
          <w:sz w:val="24"/>
          <w:szCs w:val="24"/>
        </w:rPr>
        <w:t xml:space="preserve">, </w:t>
      </w:r>
      <w:r w:rsidR="00B745E4">
        <w:rPr>
          <w:rFonts w:ascii="Times New Roman" w:hAnsi="Times New Roman"/>
          <w:sz w:val="24"/>
          <w:szCs w:val="24"/>
        </w:rPr>
        <w:t>а, следовательно,</w:t>
      </w:r>
      <w:r w:rsidR="006B5B54">
        <w:rPr>
          <w:rFonts w:ascii="Times New Roman" w:hAnsi="Times New Roman"/>
          <w:sz w:val="24"/>
          <w:szCs w:val="24"/>
        </w:rPr>
        <w:t xml:space="preserve"> </w:t>
      </w:r>
      <w:r w:rsidRPr="005A441B">
        <w:rPr>
          <w:rFonts w:ascii="Times New Roman" w:hAnsi="Times New Roman"/>
          <w:sz w:val="24"/>
          <w:szCs w:val="24"/>
        </w:rPr>
        <w:t>обеспечена открытость и доступность следующей информации</w:t>
      </w:r>
      <w:r w:rsidR="009D2FA8" w:rsidRPr="005A441B">
        <w:rPr>
          <w:rFonts w:ascii="Times New Roman" w:hAnsi="Times New Roman"/>
          <w:sz w:val="24"/>
          <w:szCs w:val="24"/>
        </w:rPr>
        <w:t xml:space="preserve"> в сети «Интернет»</w:t>
      </w:r>
      <w:r w:rsidRPr="005A441B">
        <w:rPr>
          <w:rFonts w:ascii="Times New Roman" w:hAnsi="Times New Roman"/>
          <w:sz w:val="24"/>
          <w:szCs w:val="24"/>
        </w:rPr>
        <w:t>:</w:t>
      </w:r>
    </w:p>
    <w:p w:rsidR="00193EAB" w:rsidRPr="000F041E" w:rsidRDefault="00193EAB" w:rsidP="00193EA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1. Полное наименование организации культуры</w:t>
      </w:r>
    </w:p>
    <w:p w:rsidR="00193EAB" w:rsidRPr="000F041E" w:rsidRDefault="00193EAB" w:rsidP="00193EA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2. Сокращенное  наименование организации</w:t>
      </w:r>
    </w:p>
    <w:p w:rsidR="00193EAB" w:rsidRPr="000F041E" w:rsidRDefault="00193EAB" w:rsidP="00193EA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3. Почтовый адрес организации культуры</w:t>
      </w:r>
    </w:p>
    <w:p w:rsidR="00193EAB" w:rsidRPr="000F041E" w:rsidRDefault="00193EAB" w:rsidP="00193EA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4. Схема размещения,  схема проезда</w:t>
      </w:r>
    </w:p>
    <w:p w:rsidR="00193EAB" w:rsidRPr="000F041E" w:rsidRDefault="00193EAB" w:rsidP="00193EA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5. Дата создания  организации культуры</w:t>
      </w:r>
    </w:p>
    <w:p w:rsidR="00193EAB" w:rsidRPr="000F041E" w:rsidRDefault="00193EAB" w:rsidP="00193EA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6. Сведения об учредителе (учредителях)</w:t>
      </w:r>
    </w:p>
    <w:p w:rsidR="00193EAB" w:rsidRPr="000F041E" w:rsidRDefault="00193EAB" w:rsidP="00193EA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7. Учредительные документы</w:t>
      </w:r>
    </w:p>
    <w:p w:rsidR="00193EAB" w:rsidRPr="000F041E" w:rsidRDefault="00193EAB" w:rsidP="00193EA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8. Копия устава</w:t>
      </w:r>
    </w:p>
    <w:p w:rsidR="00193EAB" w:rsidRPr="000F041E" w:rsidRDefault="00193EAB" w:rsidP="00193EA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lastRenderedPageBreak/>
        <w:t>9. Свидетельство о государственной регистрации</w:t>
      </w:r>
    </w:p>
    <w:p w:rsidR="00193EAB" w:rsidRPr="000F041E" w:rsidRDefault="00193EAB" w:rsidP="00193EA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10. Решение учредителя о создании учреждения</w:t>
      </w:r>
    </w:p>
    <w:p w:rsidR="00193EAB" w:rsidRPr="000F041E" w:rsidRDefault="00193EAB" w:rsidP="00193EA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11. Решение о назначении руководителя</w:t>
      </w:r>
    </w:p>
    <w:p w:rsidR="00193EAB" w:rsidRDefault="00193EAB" w:rsidP="00193EA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12. Положения о филиалах и представительствах</w:t>
      </w:r>
    </w:p>
    <w:p w:rsidR="00193EAB" w:rsidRPr="000F041E" w:rsidRDefault="00193EAB" w:rsidP="00193EA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13. Структура организации культуры</w:t>
      </w:r>
    </w:p>
    <w:p w:rsidR="00193EAB" w:rsidRPr="000F041E" w:rsidRDefault="00193EAB" w:rsidP="00193EA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14. Режим, график работы организации культуры</w:t>
      </w:r>
    </w:p>
    <w:p w:rsidR="00193EAB" w:rsidRPr="000F041E" w:rsidRDefault="00193EAB" w:rsidP="00193EA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15. Контактные телефоны</w:t>
      </w:r>
    </w:p>
    <w:p w:rsidR="00193EAB" w:rsidRPr="000F041E" w:rsidRDefault="00193EAB" w:rsidP="00193EA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16. Адрес электронной почты</w:t>
      </w:r>
    </w:p>
    <w:p w:rsidR="00193EAB" w:rsidRPr="000F041E" w:rsidRDefault="00193EAB" w:rsidP="00193EA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17. Ф. И. О., должности руководящего состава,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41E">
        <w:rPr>
          <w:rFonts w:ascii="Times New Roman" w:hAnsi="Times New Roman"/>
          <w:sz w:val="24"/>
          <w:szCs w:val="24"/>
        </w:rPr>
        <w:t>структурных подразделений  и филиалов</w:t>
      </w:r>
    </w:p>
    <w:p w:rsidR="00193EAB" w:rsidRPr="000F041E" w:rsidRDefault="00193EAB" w:rsidP="00193EA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18. Сведения о видах предоставляемых услуг</w:t>
      </w:r>
    </w:p>
    <w:p w:rsidR="00193EAB" w:rsidRPr="000F041E" w:rsidRDefault="00193EAB" w:rsidP="00193EA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19. Копии норм</w:t>
      </w:r>
      <w:r>
        <w:rPr>
          <w:rFonts w:ascii="Times New Roman" w:hAnsi="Times New Roman"/>
          <w:sz w:val="24"/>
          <w:szCs w:val="24"/>
        </w:rPr>
        <w:t>ативных правовых актов, устанав</w:t>
      </w:r>
      <w:r w:rsidRPr="000F041E">
        <w:rPr>
          <w:rFonts w:ascii="Times New Roman" w:hAnsi="Times New Roman"/>
          <w:sz w:val="24"/>
          <w:szCs w:val="24"/>
        </w:rPr>
        <w:t>ливающих цены (тарифы) на услуги либо 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41E">
        <w:rPr>
          <w:rFonts w:ascii="Times New Roman" w:hAnsi="Times New Roman"/>
          <w:sz w:val="24"/>
          <w:szCs w:val="24"/>
        </w:rPr>
        <w:t>их установления</w:t>
      </w:r>
    </w:p>
    <w:p w:rsidR="00193EAB" w:rsidRPr="000F041E" w:rsidRDefault="00193EAB" w:rsidP="00193EA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20. Перечень оказываемых платных услуг, цены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41E">
        <w:rPr>
          <w:rFonts w:ascii="Times New Roman" w:hAnsi="Times New Roman"/>
          <w:sz w:val="24"/>
          <w:szCs w:val="24"/>
        </w:rPr>
        <w:t>(тарифы) на услуги</w:t>
      </w:r>
    </w:p>
    <w:p w:rsidR="00193EAB" w:rsidRPr="000F041E" w:rsidRDefault="00193EAB" w:rsidP="00193EA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21. Копия утвержденного плана ФХД</w:t>
      </w:r>
    </w:p>
    <w:p w:rsidR="00193EAB" w:rsidRPr="000F041E" w:rsidRDefault="00193EAB" w:rsidP="00193EA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22. Информация о материально-техническом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41E">
        <w:rPr>
          <w:rFonts w:ascii="Times New Roman" w:hAnsi="Times New Roman"/>
          <w:sz w:val="24"/>
          <w:szCs w:val="24"/>
        </w:rPr>
        <w:t>обеспечении предоставления  услуг 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41E">
        <w:rPr>
          <w:rFonts w:ascii="Times New Roman" w:hAnsi="Times New Roman"/>
          <w:sz w:val="24"/>
          <w:szCs w:val="24"/>
        </w:rPr>
        <w:t>культуры</w:t>
      </w:r>
    </w:p>
    <w:p w:rsidR="00193EAB" w:rsidRPr="000F041E" w:rsidRDefault="00193EAB" w:rsidP="00193EA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23. Копии лице</w:t>
      </w:r>
      <w:r>
        <w:rPr>
          <w:rFonts w:ascii="Times New Roman" w:hAnsi="Times New Roman"/>
          <w:sz w:val="24"/>
          <w:szCs w:val="24"/>
        </w:rPr>
        <w:t>нзий на осуществление деятельно</w:t>
      </w:r>
      <w:r w:rsidRPr="000F041E">
        <w:rPr>
          <w:rFonts w:ascii="Times New Roman" w:hAnsi="Times New Roman"/>
          <w:sz w:val="24"/>
          <w:szCs w:val="24"/>
        </w:rPr>
        <w:t>сти, подлежащей лицензированию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41E">
        <w:rPr>
          <w:rFonts w:ascii="Times New Roman" w:hAnsi="Times New Roman"/>
          <w:sz w:val="24"/>
          <w:szCs w:val="24"/>
        </w:rPr>
        <w:t>с законодательством  (при наличии лицензий)</w:t>
      </w:r>
    </w:p>
    <w:p w:rsidR="00193EAB" w:rsidRPr="000F041E" w:rsidRDefault="00193EAB" w:rsidP="00193EA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24. Информация о планируемых мероприятиях</w:t>
      </w:r>
    </w:p>
    <w:p w:rsidR="00193EAB" w:rsidRPr="000F041E" w:rsidRDefault="00193EAB" w:rsidP="00193EA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25. Информация о выполнении государственного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41E">
        <w:rPr>
          <w:rFonts w:ascii="Times New Roman" w:hAnsi="Times New Roman"/>
          <w:sz w:val="24"/>
          <w:szCs w:val="24"/>
        </w:rPr>
        <w:t>(муниципального) задания</w:t>
      </w:r>
    </w:p>
    <w:p w:rsidR="00193EAB" w:rsidRPr="000F041E" w:rsidRDefault="00193EAB" w:rsidP="00193EA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26. Отчет о результатах деятельности учреждения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3EAB" w:rsidRPr="000F041E" w:rsidRDefault="00193EAB" w:rsidP="00193EA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27. Результаты независимой оценки 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41E">
        <w:rPr>
          <w:rFonts w:ascii="Times New Roman" w:hAnsi="Times New Roman"/>
          <w:sz w:val="24"/>
          <w:szCs w:val="24"/>
        </w:rPr>
        <w:t>оказания  услуг организациями культуры</w:t>
      </w:r>
    </w:p>
    <w:p w:rsidR="00193EAB" w:rsidRPr="000F041E" w:rsidRDefault="00193EAB" w:rsidP="00193EA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28. Предложен</w:t>
      </w:r>
      <w:r>
        <w:rPr>
          <w:rFonts w:ascii="Times New Roman" w:hAnsi="Times New Roman"/>
          <w:sz w:val="24"/>
          <w:szCs w:val="24"/>
        </w:rPr>
        <w:t>ия об улучшении качества их дея</w:t>
      </w:r>
      <w:r w:rsidRPr="000F041E">
        <w:rPr>
          <w:rFonts w:ascii="Times New Roman" w:hAnsi="Times New Roman"/>
          <w:sz w:val="24"/>
          <w:szCs w:val="24"/>
        </w:rPr>
        <w:t>тельности</w:t>
      </w:r>
    </w:p>
    <w:p w:rsidR="00193EAB" w:rsidRDefault="00193EAB" w:rsidP="00193EA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29. План по улучшению</w:t>
      </w:r>
      <w:r>
        <w:rPr>
          <w:rFonts w:ascii="Times New Roman" w:hAnsi="Times New Roman"/>
          <w:sz w:val="24"/>
          <w:szCs w:val="24"/>
        </w:rPr>
        <w:t xml:space="preserve"> качества работы органи</w:t>
      </w:r>
      <w:r w:rsidRPr="000F041E">
        <w:rPr>
          <w:rFonts w:ascii="Times New Roman" w:hAnsi="Times New Roman"/>
          <w:sz w:val="24"/>
          <w:szCs w:val="24"/>
        </w:rPr>
        <w:t>зации</w:t>
      </w:r>
    </w:p>
    <w:p w:rsidR="00193EAB" w:rsidRDefault="00193EAB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3A17" w:rsidRDefault="007A3A17" w:rsidP="0087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 xml:space="preserve">Выводы по результатам обобщения информации, размещенной на официальных сайтах учреждений культуры и информационных стендах в помещениях учреждений культуры: </w:t>
      </w:r>
    </w:p>
    <w:p w:rsidR="00891E91" w:rsidRPr="00193EAB" w:rsidRDefault="00EA7C73" w:rsidP="003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D09">
        <w:rPr>
          <w:rFonts w:ascii="Times New Roman" w:hAnsi="Times New Roman"/>
          <w:sz w:val="24"/>
          <w:szCs w:val="24"/>
        </w:rPr>
        <w:t>1.</w:t>
      </w:r>
      <w:r w:rsidRPr="00193EA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93EAB">
        <w:rPr>
          <w:rFonts w:ascii="Times New Roman" w:hAnsi="Times New Roman"/>
          <w:sz w:val="24"/>
          <w:szCs w:val="24"/>
        </w:rPr>
        <w:t>Информация</w:t>
      </w:r>
      <w:proofErr w:type="gramEnd"/>
      <w:r w:rsidRPr="00193EAB">
        <w:rPr>
          <w:rFonts w:ascii="Times New Roman" w:hAnsi="Times New Roman"/>
          <w:sz w:val="24"/>
          <w:szCs w:val="24"/>
        </w:rPr>
        <w:t xml:space="preserve"> о деятельнос</w:t>
      </w:r>
      <w:r w:rsidR="00EB5D09">
        <w:rPr>
          <w:rFonts w:ascii="Times New Roman" w:hAnsi="Times New Roman"/>
          <w:sz w:val="24"/>
          <w:szCs w:val="24"/>
        </w:rPr>
        <w:t>ти размещенная на информационном стенде в помещении указанного учреждения</w:t>
      </w:r>
      <w:r w:rsidR="00780A8D" w:rsidRPr="00193EAB">
        <w:rPr>
          <w:rFonts w:ascii="Times New Roman" w:hAnsi="Times New Roman"/>
          <w:sz w:val="24"/>
          <w:szCs w:val="24"/>
        </w:rPr>
        <w:t xml:space="preserve"> </w:t>
      </w:r>
      <w:r w:rsidR="00394154" w:rsidRPr="00394154">
        <w:rPr>
          <w:rFonts w:ascii="Times New Roman" w:hAnsi="Times New Roman"/>
          <w:sz w:val="24"/>
          <w:szCs w:val="24"/>
        </w:rPr>
        <w:t>МКУК «Фатежская межпоселенческая библиотека»</w:t>
      </w:r>
      <w:r w:rsidR="00EB5D09">
        <w:rPr>
          <w:rFonts w:ascii="Times New Roman" w:hAnsi="Times New Roman"/>
          <w:sz w:val="24"/>
          <w:szCs w:val="24"/>
        </w:rPr>
        <w:t xml:space="preserve"> </w:t>
      </w:r>
      <w:r w:rsidR="00891E91" w:rsidRPr="00193EAB">
        <w:rPr>
          <w:rFonts w:ascii="Times New Roman" w:hAnsi="Times New Roman"/>
          <w:sz w:val="24"/>
          <w:szCs w:val="24"/>
          <w:lang w:eastAsia="ru-RU"/>
        </w:rPr>
        <w:t>полностью соответствует ее содержанию и порядку (форме), установленным нормативными правовыми актами;</w:t>
      </w:r>
    </w:p>
    <w:p w:rsidR="00891E91" w:rsidRPr="00193EAB" w:rsidRDefault="00891E91" w:rsidP="00A52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3EAB">
        <w:rPr>
          <w:rFonts w:ascii="Times New Roman" w:hAnsi="Times New Roman"/>
          <w:sz w:val="24"/>
          <w:szCs w:val="24"/>
          <w:lang w:eastAsia="ru-RU"/>
        </w:rPr>
        <w:t>2.</w:t>
      </w:r>
      <w:r w:rsidR="00394154" w:rsidRPr="00394154">
        <w:t xml:space="preserve"> </w:t>
      </w:r>
      <w:r w:rsidR="00394154" w:rsidRPr="00394154">
        <w:rPr>
          <w:rFonts w:ascii="Times New Roman" w:hAnsi="Times New Roman"/>
          <w:sz w:val="24"/>
          <w:szCs w:val="24"/>
          <w:lang w:eastAsia="ru-RU"/>
        </w:rPr>
        <w:t>МКУК «Фатежская межпоселенческая библиотека»</w:t>
      </w:r>
      <w:r w:rsidR="00EA7C73" w:rsidRPr="00193EAB">
        <w:t xml:space="preserve"> </w:t>
      </w:r>
      <w:r w:rsidRPr="00193EA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C4F68" w:rsidRPr="00193EAB">
        <w:rPr>
          <w:rFonts w:ascii="Times New Roman" w:hAnsi="Times New Roman"/>
          <w:sz w:val="24"/>
          <w:szCs w:val="24"/>
          <w:lang w:eastAsia="ru-RU"/>
        </w:rPr>
        <w:t>информация,</w:t>
      </w:r>
      <w:r w:rsidR="00980CFF" w:rsidRPr="00193EAB">
        <w:rPr>
          <w:rFonts w:ascii="Times New Roman" w:hAnsi="Times New Roman"/>
          <w:sz w:val="24"/>
          <w:szCs w:val="24"/>
          <w:lang w:eastAsia="ru-RU"/>
        </w:rPr>
        <w:t xml:space="preserve"> размещенная </w:t>
      </w:r>
      <w:r w:rsidR="007C4F68" w:rsidRPr="00193EAB">
        <w:rPr>
          <w:rFonts w:ascii="Times New Roman" w:hAnsi="Times New Roman"/>
          <w:sz w:val="24"/>
          <w:szCs w:val="24"/>
          <w:lang w:eastAsia="ru-RU"/>
        </w:rPr>
        <w:t>на официальных сайтах,</w:t>
      </w:r>
      <w:r w:rsidR="00980CFF" w:rsidRPr="00193EAB">
        <w:rPr>
          <w:rFonts w:ascii="Times New Roman" w:hAnsi="Times New Roman"/>
          <w:sz w:val="24"/>
          <w:szCs w:val="24"/>
          <w:lang w:eastAsia="ru-RU"/>
        </w:rPr>
        <w:t xml:space="preserve"> соответствует требованиям</w:t>
      </w:r>
      <w:r w:rsidRPr="00193EAB">
        <w:rPr>
          <w:rFonts w:ascii="Times New Roman" w:hAnsi="Times New Roman"/>
          <w:sz w:val="24"/>
          <w:szCs w:val="24"/>
          <w:lang w:eastAsia="ru-RU"/>
        </w:rPr>
        <w:t>.</w:t>
      </w:r>
    </w:p>
    <w:p w:rsidR="006B5B54" w:rsidRDefault="006B5B54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F12" w:rsidRDefault="00833F12" w:rsidP="00EB5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5048" w:rsidRPr="00E46CB2" w:rsidRDefault="007564BF" w:rsidP="009F1745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CB2">
        <w:rPr>
          <w:rFonts w:ascii="Times New Roman" w:hAnsi="Times New Roman"/>
          <w:b/>
          <w:sz w:val="28"/>
          <w:szCs w:val="28"/>
        </w:rPr>
        <w:t xml:space="preserve">Значения по каждому показателю, характеризующему общие критерии </w:t>
      </w:r>
      <w:proofErr w:type="gramStart"/>
      <w:r w:rsidRPr="00E46CB2">
        <w:rPr>
          <w:rFonts w:ascii="Times New Roman" w:hAnsi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E46CB2">
        <w:rPr>
          <w:rFonts w:ascii="Times New Roman" w:hAnsi="Times New Roman"/>
          <w:b/>
          <w:sz w:val="28"/>
          <w:szCs w:val="28"/>
        </w:rPr>
        <w:t xml:space="preserve"> уч</w:t>
      </w:r>
      <w:r w:rsidR="00D54438" w:rsidRPr="00E46CB2">
        <w:rPr>
          <w:rFonts w:ascii="Times New Roman" w:hAnsi="Times New Roman"/>
          <w:b/>
          <w:sz w:val="28"/>
          <w:szCs w:val="28"/>
        </w:rPr>
        <w:t>реждениями культуры (в баллах)</w:t>
      </w:r>
    </w:p>
    <w:p w:rsidR="00D54438" w:rsidRPr="0062520E" w:rsidRDefault="00D54438" w:rsidP="00D54438">
      <w:pPr>
        <w:pStyle w:val="a6"/>
        <w:widowControl w:val="0"/>
        <w:tabs>
          <w:tab w:val="left" w:pos="1134"/>
        </w:tabs>
        <w:spacing w:after="12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E11460" w:rsidRPr="0062520E" w:rsidRDefault="00E11460" w:rsidP="00E1146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>В таблице 2 представлены сведения по критерию по критерию 1 «</w:t>
      </w:r>
      <w:r w:rsidRPr="0062520E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культуры»</w:t>
      </w:r>
    </w:p>
    <w:p w:rsidR="00B920B2" w:rsidRPr="0062520E" w:rsidRDefault="009810AA" w:rsidP="00E1146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 xml:space="preserve">Таблица 2. Сводная таблица по первому критерию </w:t>
      </w:r>
      <w:r w:rsidR="00B920B2" w:rsidRPr="0062520E">
        <w:rPr>
          <w:rFonts w:ascii="Times New Roman" w:eastAsiaTheme="minorHAnsi" w:hAnsi="Times New Roman"/>
          <w:sz w:val="24"/>
          <w:szCs w:val="24"/>
        </w:rPr>
        <w:t>«</w:t>
      </w:r>
      <w:r w:rsidR="00B920B2" w:rsidRPr="0062520E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культуры»</w:t>
      </w:r>
    </w:p>
    <w:p w:rsidR="009810AA" w:rsidRPr="0062520E" w:rsidRDefault="009810AA" w:rsidP="009810AA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276"/>
        <w:gridCol w:w="1842"/>
        <w:gridCol w:w="1701"/>
        <w:gridCol w:w="1701"/>
        <w:gridCol w:w="1560"/>
        <w:gridCol w:w="1701"/>
      </w:tblGrid>
      <w:tr w:rsidR="001648B3" w:rsidRPr="0062520E" w:rsidTr="001648B3">
        <w:trPr>
          <w:trHeight w:val="1727"/>
        </w:trPr>
        <w:tc>
          <w:tcPr>
            <w:tcW w:w="3402" w:type="dxa"/>
            <w:shd w:val="clear" w:color="auto" w:fill="auto"/>
            <w:noWrap/>
            <w:hideMark/>
          </w:tcPr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48B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Организации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1648B3" w:rsidRPr="001648B3" w:rsidRDefault="001648B3" w:rsidP="00981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B3">
              <w:rPr>
                <w:rFonts w:ascii="Times New Roman" w:hAnsi="Times New Roman"/>
                <w:sz w:val="18"/>
                <w:szCs w:val="18"/>
              </w:rPr>
              <w:t>1.1</w:t>
            </w:r>
            <w:r w:rsidRPr="001648B3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1648B3" w:rsidRPr="001648B3" w:rsidRDefault="001648B3" w:rsidP="00981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B3">
              <w:rPr>
                <w:rFonts w:ascii="Times New Roman" w:hAnsi="Times New Roman" w:cs="Times New Roman"/>
                <w:sz w:val="18"/>
                <w:szCs w:val="18"/>
              </w:rPr>
              <w:t>- на информационных стендах в помещении организации,</w:t>
            </w:r>
          </w:p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48B3">
              <w:rPr>
                <w:rFonts w:ascii="Times New Roman" w:hAnsi="Times New Roman"/>
                <w:sz w:val="18"/>
                <w:szCs w:val="18"/>
              </w:rPr>
              <w:t>- на официальном сайте организации в информационно-телекоммуникационной сети "Интернет".</w:t>
            </w:r>
          </w:p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648B3" w:rsidRDefault="001648B3" w:rsidP="009F1745">
            <w:pPr>
              <w:pStyle w:val="a6"/>
              <w:numPr>
                <w:ilvl w:val="1"/>
                <w:numId w:val="3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648B3" w:rsidRPr="004665AC" w:rsidRDefault="001648B3" w:rsidP="001648B3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1648B3" w:rsidRPr="001648B3" w:rsidRDefault="001648B3" w:rsidP="00164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30)</w:t>
            </w:r>
          </w:p>
        </w:tc>
        <w:tc>
          <w:tcPr>
            <w:tcW w:w="1842" w:type="dxa"/>
            <w:shd w:val="clear" w:color="auto" w:fill="auto"/>
            <w:hideMark/>
          </w:tcPr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48B3">
              <w:rPr>
                <w:rFonts w:ascii="Times New Roman" w:hAnsi="Times New Roman"/>
                <w:sz w:val="18"/>
                <w:szCs w:val="18"/>
              </w:rPr>
              <w:t>1.2.Обеспечение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1701" w:type="dxa"/>
          </w:tcPr>
          <w:p w:rsidR="001648B3" w:rsidRPr="001648B3" w:rsidRDefault="001648B3" w:rsidP="00164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  <w:p w:rsidR="001648B3" w:rsidRPr="004665AC" w:rsidRDefault="001648B3" w:rsidP="001648B3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1648B3" w:rsidRPr="001648B3" w:rsidRDefault="001648B3" w:rsidP="00164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30)</w:t>
            </w:r>
          </w:p>
        </w:tc>
        <w:tc>
          <w:tcPr>
            <w:tcW w:w="1701" w:type="dxa"/>
            <w:shd w:val="clear" w:color="auto" w:fill="auto"/>
            <w:hideMark/>
          </w:tcPr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48B3">
              <w:rPr>
                <w:rFonts w:ascii="Times New Roman" w:hAnsi="Times New Roman"/>
                <w:sz w:val="18"/>
                <w:szCs w:val="18"/>
                <w:lang w:eastAsia="ru-RU"/>
              </w:rPr>
              <w:t>1.3.</w:t>
            </w:r>
            <w:r w:rsidRPr="001648B3">
              <w:rPr>
                <w:rFonts w:ascii="Times New Roman" w:hAnsi="Times New Roman"/>
                <w:sz w:val="18"/>
                <w:szCs w:val="18"/>
              </w:rPr>
              <w:t xml:space="preserve">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1560" w:type="dxa"/>
          </w:tcPr>
          <w:p w:rsidR="001648B3" w:rsidRPr="001648B3" w:rsidRDefault="001648B3" w:rsidP="00164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1.3.</w:t>
            </w:r>
          </w:p>
          <w:p w:rsidR="001648B3" w:rsidRPr="004665AC" w:rsidRDefault="001648B3" w:rsidP="001648B3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1648B3" w:rsidRPr="001648B3" w:rsidRDefault="001648B3" w:rsidP="00164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48B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F146BA" w:rsidRPr="0062520E" w:rsidTr="004E0D94">
        <w:trPr>
          <w:trHeight w:val="294"/>
        </w:trPr>
        <w:tc>
          <w:tcPr>
            <w:tcW w:w="3402" w:type="dxa"/>
          </w:tcPr>
          <w:p w:rsidR="00F146BA" w:rsidRPr="006302AF" w:rsidRDefault="00F146BA" w:rsidP="00F1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2AF">
              <w:rPr>
                <w:rFonts w:ascii="Times New Roman" w:hAnsi="Times New Roman"/>
                <w:sz w:val="24"/>
                <w:szCs w:val="24"/>
              </w:rPr>
              <w:t>МКУК «Фатежская межпоселенческая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BA" w:rsidRPr="005842FE" w:rsidRDefault="00875495" w:rsidP="00F146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6BA" w:rsidRPr="00DC6922" w:rsidRDefault="00875495" w:rsidP="00F146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BA" w:rsidRPr="005842FE" w:rsidRDefault="00875495" w:rsidP="00F146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6BA" w:rsidRPr="00DC6922" w:rsidRDefault="00875495" w:rsidP="00F146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BA" w:rsidRPr="005842FE" w:rsidRDefault="00875495" w:rsidP="00F146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6BA" w:rsidRPr="00DC6922" w:rsidRDefault="00875495" w:rsidP="00F146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BA" w:rsidRPr="00DC6922" w:rsidRDefault="00875495" w:rsidP="00F146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96,6</w:t>
            </w:r>
          </w:p>
        </w:tc>
      </w:tr>
    </w:tbl>
    <w:p w:rsidR="009810AA" w:rsidRPr="0062520E" w:rsidRDefault="009810AA" w:rsidP="009810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>По второму критерию «</w:t>
      </w:r>
      <w:r w:rsidRPr="0062520E">
        <w:rPr>
          <w:rFonts w:ascii="Times New Roman" w:hAnsi="Times New Roman"/>
          <w:sz w:val="24"/>
          <w:szCs w:val="24"/>
          <w:lang w:eastAsia="ru-RU"/>
        </w:rPr>
        <w:t>Комфортность условий</w:t>
      </w:r>
      <w:r w:rsidR="0062520E">
        <w:rPr>
          <w:rFonts w:ascii="Times New Roman" w:hAnsi="Times New Roman"/>
          <w:sz w:val="24"/>
          <w:szCs w:val="24"/>
          <w:lang w:eastAsia="ru-RU"/>
        </w:rPr>
        <w:t xml:space="preserve"> предоставления услуг</w:t>
      </w:r>
      <w:r w:rsidRPr="0062520E">
        <w:rPr>
          <w:rFonts w:ascii="Times New Roman" w:eastAsiaTheme="minorHAnsi" w:hAnsi="Times New Roman"/>
          <w:sz w:val="24"/>
          <w:szCs w:val="24"/>
        </w:rPr>
        <w:t>». Данные по каждой организации представлены в таблице 3</w:t>
      </w:r>
      <w:r w:rsidR="00E11460" w:rsidRPr="0062520E">
        <w:rPr>
          <w:rFonts w:ascii="Times New Roman" w:eastAsiaTheme="minorHAnsi" w:hAnsi="Times New Roman"/>
          <w:sz w:val="24"/>
          <w:szCs w:val="24"/>
        </w:rPr>
        <w:t xml:space="preserve">. </w:t>
      </w:r>
      <w:r w:rsidRPr="0062520E">
        <w:rPr>
          <w:rFonts w:ascii="Times New Roman" w:eastAsiaTheme="minorHAnsi" w:hAnsi="Times New Roman"/>
          <w:sz w:val="24"/>
          <w:szCs w:val="24"/>
        </w:rPr>
        <w:t>Оценка проведена методом анкетирования респондентов с фиксацией полученных результатов и учреждений</w:t>
      </w:r>
      <w:r w:rsidR="00952E0D">
        <w:rPr>
          <w:rFonts w:ascii="Times New Roman" w:eastAsiaTheme="minorHAnsi" w:hAnsi="Times New Roman"/>
          <w:sz w:val="24"/>
          <w:szCs w:val="24"/>
        </w:rPr>
        <w:t xml:space="preserve"> культуры</w:t>
      </w:r>
      <w:r w:rsidRPr="0062520E">
        <w:rPr>
          <w:rFonts w:ascii="Times New Roman" w:eastAsiaTheme="minorHAnsi" w:hAnsi="Times New Roman"/>
          <w:sz w:val="24"/>
          <w:szCs w:val="24"/>
        </w:rPr>
        <w:t>.</w:t>
      </w:r>
    </w:p>
    <w:p w:rsidR="00952E0D" w:rsidRDefault="00952E0D" w:rsidP="00CF6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9810AA" w:rsidRPr="0062520E" w:rsidRDefault="009810AA" w:rsidP="00CF6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>Таблица 3. Сводная ведомость по втор</w:t>
      </w:r>
      <w:r w:rsidR="00CF6CD1" w:rsidRPr="0062520E">
        <w:rPr>
          <w:rFonts w:ascii="Times New Roman" w:eastAsiaTheme="minorHAnsi" w:hAnsi="Times New Roman"/>
          <w:sz w:val="24"/>
          <w:szCs w:val="24"/>
        </w:rPr>
        <w:t xml:space="preserve">ому критерию </w:t>
      </w:r>
      <w:r w:rsidR="00CF6CD1" w:rsidRPr="0062520E">
        <w:rPr>
          <w:rFonts w:ascii="Times New Roman" w:hAnsi="Times New Roman"/>
          <w:sz w:val="24"/>
          <w:szCs w:val="24"/>
        </w:rPr>
        <w:t>«Комфортность условий предоставления услуг»</w:t>
      </w:r>
    </w:p>
    <w:p w:rsidR="00CF6CD1" w:rsidRPr="0062520E" w:rsidRDefault="00CF6CD1" w:rsidP="009810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1843"/>
        <w:gridCol w:w="1984"/>
        <w:gridCol w:w="2126"/>
        <w:gridCol w:w="1701"/>
        <w:gridCol w:w="2127"/>
      </w:tblGrid>
      <w:tr w:rsidR="001648B3" w:rsidRPr="0062520E" w:rsidTr="001648B3">
        <w:trPr>
          <w:trHeight w:val="1590"/>
        </w:trPr>
        <w:tc>
          <w:tcPr>
            <w:tcW w:w="5274" w:type="dxa"/>
            <w:shd w:val="clear" w:color="auto" w:fill="auto"/>
            <w:hideMark/>
          </w:tcPr>
          <w:p w:rsidR="001648B3" w:rsidRPr="0062520E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1648B3" w:rsidRPr="0062520E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2.1Обеспечение в организации комфортных условий для предоставления услуг: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48B3" w:rsidRDefault="001648B3" w:rsidP="00CF6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2.1</w:t>
            </w:r>
          </w:p>
          <w:p w:rsidR="001648B3" w:rsidRPr="004665AC" w:rsidRDefault="001648B3" w:rsidP="001648B3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1648B3" w:rsidRPr="0062520E" w:rsidRDefault="001648B3" w:rsidP="00274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27436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648B3" w:rsidRPr="0062520E" w:rsidRDefault="001648B3" w:rsidP="00CF6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2.3Доля получателей услуг, удовлетворенных комфортностью предоставления услуг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2.2</w:t>
            </w:r>
          </w:p>
          <w:p w:rsidR="001648B3" w:rsidRPr="004665AC" w:rsidRDefault="001648B3" w:rsidP="001648B3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1648B3" w:rsidRPr="0062520E" w:rsidRDefault="001648B3" w:rsidP="00274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27436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2127" w:type="dxa"/>
            <w:shd w:val="clear" w:color="auto" w:fill="auto"/>
            <w:hideMark/>
          </w:tcPr>
          <w:p w:rsidR="001648B3" w:rsidRPr="0062520E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F146BA" w:rsidRPr="0062520E" w:rsidTr="008C42C1">
        <w:trPr>
          <w:trHeight w:val="234"/>
        </w:trPr>
        <w:tc>
          <w:tcPr>
            <w:tcW w:w="5274" w:type="dxa"/>
          </w:tcPr>
          <w:p w:rsidR="00F146BA" w:rsidRPr="006302AF" w:rsidRDefault="00F146BA" w:rsidP="00F1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2AF">
              <w:rPr>
                <w:rFonts w:ascii="Times New Roman" w:hAnsi="Times New Roman"/>
                <w:sz w:val="24"/>
                <w:szCs w:val="24"/>
              </w:rPr>
              <w:t>МКУК «Фатежская межпоселенческая библиотека»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BA" w:rsidRPr="005842FE" w:rsidRDefault="00875495" w:rsidP="00F146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6BA" w:rsidRPr="00A5249C" w:rsidRDefault="00875495" w:rsidP="00F146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BA" w:rsidRPr="005842FE" w:rsidRDefault="00875495" w:rsidP="00F146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A" w:rsidRPr="00841FD2" w:rsidRDefault="00875495" w:rsidP="00F146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BA" w:rsidRPr="00DC6922" w:rsidRDefault="00875495" w:rsidP="00F146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62,5</w:t>
            </w:r>
          </w:p>
        </w:tc>
      </w:tr>
    </w:tbl>
    <w:p w:rsidR="009810AA" w:rsidRPr="0062520E" w:rsidRDefault="009810AA" w:rsidP="009810AA">
      <w:pPr>
        <w:spacing w:after="0" w:line="240" w:lineRule="auto"/>
        <w:ind w:firstLine="8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20E">
        <w:rPr>
          <w:rFonts w:ascii="Times New Roman" w:eastAsiaTheme="minorHAnsi" w:hAnsi="Times New Roman"/>
          <w:sz w:val="24"/>
          <w:szCs w:val="24"/>
        </w:rPr>
        <w:t>По третьему критерию «</w:t>
      </w:r>
      <w:r w:rsidRPr="0062520E">
        <w:rPr>
          <w:rFonts w:ascii="Times New Roman" w:hAnsi="Times New Roman"/>
          <w:sz w:val="24"/>
          <w:szCs w:val="24"/>
          <w:lang w:eastAsia="ru-RU"/>
        </w:rPr>
        <w:t>Доступность услуг для инвалидов» св</w:t>
      </w:r>
      <w:r w:rsidR="00E11460" w:rsidRPr="0062520E">
        <w:rPr>
          <w:rFonts w:ascii="Times New Roman" w:hAnsi="Times New Roman"/>
          <w:sz w:val="24"/>
          <w:szCs w:val="24"/>
          <w:lang w:eastAsia="ru-RU"/>
        </w:rPr>
        <w:t>едения представлены в таблице 4</w:t>
      </w:r>
      <w:r w:rsidRPr="0062520E">
        <w:rPr>
          <w:rFonts w:ascii="Times New Roman" w:hAnsi="Times New Roman"/>
          <w:sz w:val="24"/>
          <w:szCs w:val="24"/>
          <w:lang w:eastAsia="ru-RU"/>
        </w:rPr>
        <w:t>.</w:t>
      </w:r>
    </w:p>
    <w:p w:rsidR="009810AA" w:rsidRPr="0062520E" w:rsidRDefault="009810AA" w:rsidP="009810AA">
      <w:pPr>
        <w:spacing w:after="0" w:line="240" w:lineRule="auto"/>
        <w:ind w:firstLine="8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20E">
        <w:rPr>
          <w:rFonts w:ascii="Times New Roman" w:eastAsiaTheme="minorHAnsi" w:hAnsi="Times New Roman"/>
          <w:sz w:val="24"/>
          <w:szCs w:val="24"/>
        </w:rPr>
        <w:t xml:space="preserve">Оценка проведена методом анкетирования респондентов с фиксацией полученных результатов и осмотром </w:t>
      </w:r>
      <w:r w:rsidR="00907C70" w:rsidRPr="0062520E">
        <w:rPr>
          <w:rFonts w:ascii="Times New Roman" w:eastAsiaTheme="minorHAnsi" w:hAnsi="Times New Roman"/>
          <w:sz w:val="24"/>
          <w:szCs w:val="24"/>
        </w:rPr>
        <w:t>территории по заданным параметрам</w:t>
      </w:r>
    </w:p>
    <w:p w:rsidR="009810AA" w:rsidRPr="0062520E" w:rsidRDefault="009810AA" w:rsidP="009810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62520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Таблица 4. </w:t>
      </w:r>
      <w:r w:rsidRPr="0062520E">
        <w:rPr>
          <w:rFonts w:ascii="Times New Roman" w:eastAsiaTheme="minorHAnsi" w:hAnsi="Times New Roman"/>
          <w:sz w:val="24"/>
          <w:szCs w:val="24"/>
        </w:rPr>
        <w:t>Сводная таблица по третьему критерию «</w:t>
      </w:r>
      <w:r w:rsidRPr="0062520E">
        <w:rPr>
          <w:rFonts w:ascii="Times New Roman" w:hAnsi="Times New Roman"/>
          <w:sz w:val="24"/>
          <w:szCs w:val="24"/>
          <w:lang w:eastAsia="ru-RU"/>
        </w:rPr>
        <w:t>Доступность услуг для инвалидов»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1985"/>
        <w:gridCol w:w="1105"/>
        <w:gridCol w:w="1588"/>
        <w:gridCol w:w="1701"/>
        <w:gridCol w:w="1843"/>
        <w:gridCol w:w="1701"/>
        <w:gridCol w:w="1417"/>
      </w:tblGrid>
      <w:tr w:rsidR="001648B3" w:rsidRPr="0062520E" w:rsidTr="000052B6">
        <w:trPr>
          <w:trHeight w:val="1820"/>
        </w:trPr>
        <w:tc>
          <w:tcPr>
            <w:tcW w:w="3431" w:type="dxa"/>
            <w:shd w:val="clear" w:color="auto" w:fill="auto"/>
            <w:noWrap/>
            <w:hideMark/>
          </w:tcPr>
          <w:p w:rsidR="001648B3" w:rsidRPr="0062520E" w:rsidRDefault="001648B3" w:rsidP="009810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1648B3" w:rsidRPr="0062520E" w:rsidRDefault="001648B3" w:rsidP="00CF6C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20E">
              <w:rPr>
                <w:rFonts w:ascii="Times New Roman" w:hAnsi="Times New Roman"/>
                <w:sz w:val="18"/>
                <w:szCs w:val="18"/>
              </w:rPr>
              <w:t xml:space="preserve">3.1 </w:t>
            </w:r>
            <w:r w:rsidRPr="0062520E">
              <w:rPr>
                <w:rFonts w:ascii="Times New Roman" w:hAnsi="Times New Roman" w:cs="Times New Roman"/>
                <w:sz w:val="18"/>
                <w:szCs w:val="18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  <w:p w:rsidR="001648B3" w:rsidRPr="0062520E" w:rsidRDefault="001648B3" w:rsidP="00CF6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</w:tcPr>
          <w:p w:rsidR="001648B3" w:rsidRDefault="0027436C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3.1</w:t>
            </w:r>
          </w:p>
          <w:p w:rsidR="0027436C" w:rsidRPr="004665AC" w:rsidRDefault="0027436C" w:rsidP="0027436C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27436C" w:rsidRPr="0062520E" w:rsidRDefault="0027436C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1588" w:type="dxa"/>
            <w:shd w:val="clear" w:color="auto" w:fill="auto"/>
            <w:hideMark/>
          </w:tcPr>
          <w:p w:rsidR="001648B3" w:rsidRPr="0062520E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3.2Обеспечение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701" w:type="dxa"/>
          </w:tcPr>
          <w:p w:rsidR="001648B3" w:rsidRDefault="0027436C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3.2</w:t>
            </w:r>
          </w:p>
          <w:p w:rsidR="0027436C" w:rsidRPr="004665AC" w:rsidRDefault="0027436C" w:rsidP="0027436C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27436C" w:rsidRPr="0062520E" w:rsidRDefault="0027436C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1843" w:type="dxa"/>
            <w:shd w:val="clear" w:color="auto" w:fill="auto"/>
            <w:hideMark/>
          </w:tcPr>
          <w:p w:rsidR="001648B3" w:rsidRPr="0062520E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3.3 Доля получателей услуг, удовлетворенных доступностью для инвалидов</w:t>
            </w:r>
          </w:p>
        </w:tc>
        <w:tc>
          <w:tcPr>
            <w:tcW w:w="1701" w:type="dxa"/>
          </w:tcPr>
          <w:p w:rsidR="001648B3" w:rsidRDefault="0027436C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3.3</w:t>
            </w:r>
          </w:p>
          <w:p w:rsidR="0027436C" w:rsidRPr="004665AC" w:rsidRDefault="0027436C" w:rsidP="0027436C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27436C" w:rsidRPr="0062520E" w:rsidRDefault="0027436C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8B3" w:rsidRPr="0062520E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F146BA" w:rsidRPr="0062520E" w:rsidTr="000052B6">
        <w:trPr>
          <w:trHeight w:val="243"/>
        </w:trPr>
        <w:tc>
          <w:tcPr>
            <w:tcW w:w="3431" w:type="dxa"/>
          </w:tcPr>
          <w:p w:rsidR="00F146BA" w:rsidRPr="006302AF" w:rsidRDefault="00F146BA" w:rsidP="00F1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2AF">
              <w:rPr>
                <w:rFonts w:ascii="Times New Roman" w:hAnsi="Times New Roman"/>
                <w:sz w:val="24"/>
                <w:szCs w:val="24"/>
              </w:rPr>
              <w:t>МКУК «Фатежская межпоселенческая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BA" w:rsidRPr="005842FE" w:rsidRDefault="00875495" w:rsidP="00F146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A" w:rsidRPr="00841FD2" w:rsidRDefault="00875495" w:rsidP="00F146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BA" w:rsidRPr="005842FE" w:rsidRDefault="00875495" w:rsidP="00F146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A" w:rsidRPr="00841FD2" w:rsidRDefault="00875495" w:rsidP="00F146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BA" w:rsidRPr="005842FE" w:rsidRDefault="00875495" w:rsidP="00F146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A" w:rsidRPr="00841FD2" w:rsidRDefault="00875495" w:rsidP="00F146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6BA" w:rsidRPr="00C92629" w:rsidRDefault="00875495" w:rsidP="00F146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48</w:t>
            </w:r>
          </w:p>
        </w:tc>
      </w:tr>
    </w:tbl>
    <w:p w:rsidR="00100817" w:rsidRDefault="00100817" w:rsidP="001373AC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9810AA" w:rsidRPr="0062520E" w:rsidRDefault="00907C70" w:rsidP="001373AC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 xml:space="preserve">По четвертому критерию </w:t>
      </w:r>
      <w:r w:rsidRPr="0062520E">
        <w:rPr>
          <w:rFonts w:ascii="Times New Roman" w:hAnsi="Times New Roman"/>
          <w:b/>
          <w:sz w:val="24"/>
          <w:szCs w:val="24"/>
        </w:rPr>
        <w:t>«</w:t>
      </w:r>
      <w:r w:rsidRPr="0062520E">
        <w:rPr>
          <w:rFonts w:ascii="Times New Roman" w:hAnsi="Times New Roman"/>
          <w:sz w:val="24"/>
          <w:szCs w:val="24"/>
        </w:rPr>
        <w:t xml:space="preserve">Доброжелательность, вежливость работников </w:t>
      </w:r>
      <w:r w:rsidR="001373AC" w:rsidRPr="0062520E">
        <w:rPr>
          <w:rFonts w:ascii="Times New Roman" w:hAnsi="Times New Roman"/>
          <w:sz w:val="24"/>
          <w:szCs w:val="24"/>
        </w:rPr>
        <w:t>организации»</w:t>
      </w:r>
      <w:r w:rsidR="001373AC" w:rsidRPr="0062520E">
        <w:rPr>
          <w:rFonts w:ascii="Times New Roman" w:eastAsiaTheme="minorHAnsi" w:hAnsi="Times New Roman"/>
          <w:sz w:val="24"/>
          <w:szCs w:val="24"/>
        </w:rPr>
        <w:t xml:space="preserve"> данные</w:t>
      </w:r>
      <w:r w:rsidR="009810AA" w:rsidRPr="0062520E">
        <w:rPr>
          <w:rFonts w:ascii="Times New Roman" w:eastAsiaTheme="minorHAnsi" w:hAnsi="Times New Roman"/>
          <w:sz w:val="24"/>
          <w:szCs w:val="24"/>
        </w:rPr>
        <w:t xml:space="preserve"> пре</w:t>
      </w:r>
      <w:r w:rsidR="0027436C">
        <w:rPr>
          <w:rFonts w:ascii="Times New Roman" w:eastAsiaTheme="minorHAnsi" w:hAnsi="Times New Roman"/>
          <w:sz w:val="24"/>
          <w:szCs w:val="24"/>
        </w:rPr>
        <w:t>дставлены в таблице 5</w:t>
      </w:r>
      <w:r w:rsidR="009810AA" w:rsidRPr="0062520E">
        <w:rPr>
          <w:rFonts w:ascii="Times New Roman" w:eastAsiaTheme="minorHAnsi" w:hAnsi="Times New Roman"/>
          <w:sz w:val="24"/>
          <w:szCs w:val="24"/>
        </w:rPr>
        <w:t>.</w:t>
      </w:r>
    </w:p>
    <w:p w:rsidR="00F06DBF" w:rsidRDefault="009810AA" w:rsidP="001373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 xml:space="preserve">Оценка проведена методом анкетирования респондентов с фиксацией полученных результатов.  </w:t>
      </w:r>
    </w:p>
    <w:p w:rsidR="00F06DBF" w:rsidRDefault="00F06DBF" w:rsidP="002C63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F06DBF">
        <w:rPr>
          <w:rFonts w:ascii="Times New Roman" w:eastAsiaTheme="minorHAnsi" w:hAnsi="Times New Roman"/>
          <w:sz w:val="24"/>
          <w:szCs w:val="24"/>
        </w:rPr>
        <w:t>Таблица 5. Сводная таблица по четвертому критерию</w:t>
      </w:r>
      <w:r w:rsidRPr="00F06DB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06DBF">
        <w:rPr>
          <w:rFonts w:ascii="Times New Roman" w:eastAsiaTheme="minorHAnsi" w:hAnsi="Times New Roman"/>
          <w:sz w:val="24"/>
          <w:szCs w:val="24"/>
        </w:rPr>
        <w:t>«Доброжелательность, вежливость работников организации»</w:t>
      </w:r>
    </w:p>
    <w:p w:rsidR="00F06DBF" w:rsidRPr="0062520E" w:rsidRDefault="00F06DBF" w:rsidP="002C63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14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1847"/>
        <w:gridCol w:w="1417"/>
        <w:gridCol w:w="2555"/>
        <w:gridCol w:w="1554"/>
        <w:gridCol w:w="1842"/>
        <w:gridCol w:w="1200"/>
        <w:gridCol w:w="912"/>
      </w:tblGrid>
      <w:tr w:rsidR="004A2B09" w:rsidRPr="0062520E" w:rsidTr="0068090C">
        <w:trPr>
          <w:trHeight w:val="2417"/>
        </w:trPr>
        <w:tc>
          <w:tcPr>
            <w:tcW w:w="3430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1847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t>4.1.Доля получателей услуг, удовлетворённых доброжелательностью, вежливостью работников организации</w:t>
            </w:r>
          </w:p>
        </w:tc>
        <w:tc>
          <w:tcPr>
            <w:tcW w:w="1417" w:type="dxa"/>
          </w:tcPr>
          <w:p w:rsidR="004A2B09" w:rsidRPr="004665AC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Значение показателя с учетом веса</w:t>
            </w:r>
          </w:p>
          <w:p w:rsidR="004A2B09" w:rsidRPr="0062520E" w:rsidRDefault="004A2B09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значение веса -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5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t>4.2.</w:t>
            </w:r>
            <w:r w:rsidRPr="0062520E">
              <w:rPr>
                <w:rFonts w:ascii="Times New Roman" w:hAnsi="Times New Roman"/>
                <w:sz w:val="20"/>
                <w:szCs w:val="20"/>
              </w:rPr>
              <w:t xml:space="preserve">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  <w:tc>
          <w:tcPr>
            <w:tcW w:w="1554" w:type="dxa"/>
          </w:tcPr>
          <w:p w:rsidR="004A2B09" w:rsidRPr="004665AC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4.2</w:t>
            </w: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Значение показателя с учетом веса</w:t>
            </w:r>
          </w:p>
          <w:p w:rsidR="004A2B09" w:rsidRPr="0062520E" w:rsidRDefault="004A2B09" w:rsidP="00137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(значение веса - 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1842" w:type="dxa"/>
            <w:shd w:val="clear" w:color="auto" w:fill="auto"/>
            <w:hideMark/>
          </w:tcPr>
          <w:p w:rsidR="004A2B09" w:rsidRPr="0062520E" w:rsidRDefault="004A2B09" w:rsidP="0098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20E">
              <w:rPr>
                <w:rFonts w:ascii="Times New Roman" w:hAnsi="Times New Roman" w:cs="Times New Roman"/>
              </w:rPr>
              <w:t>4.3.Доля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200" w:type="dxa"/>
          </w:tcPr>
          <w:p w:rsidR="004A2B09" w:rsidRPr="004665AC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4.3</w:t>
            </w: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Значение показателя с учетом веса</w:t>
            </w:r>
          </w:p>
          <w:p w:rsidR="004A2B09" w:rsidRPr="0062520E" w:rsidRDefault="004A2B09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912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744AAA" w:rsidRPr="0062520E" w:rsidTr="00F146BA">
        <w:trPr>
          <w:trHeight w:val="500"/>
        </w:trPr>
        <w:tc>
          <w:tcPr>
            <w:tcW w:w="3430" w:type="dxa"/>
          </w:tcPr>
          <w:p w:rsidR="00744AAA" w:rsidRPr="006302AF" w:rsidRDefault="00744AAA" w:rsidP="00127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2AF">
              <w:rPr>
                <w:rFonts w:ascii="Times New Roman" w:hAnsi="Times New Roman"/>
                <w:sz w:val="24"/>
                <w:szCs w:val="24"/>
              </w:rPr>
              <w:t>МКУК «Фатежская межпоселенческая библиотека»</w:t>
            </w:r>
          </w:p>
        </w:tc>
        <w:tc>
          <w:tcPr>
            <w:tcW w:w="1847" w:type="dxa"/>
            <w:shd w:val="clear" w:color="auto" w:fill="auto"/>
            <w:noWrap/>
          </w:tcPr>
          <w:p w:rsidR="00744AAA" w:rsidRPr="005842FE" w:rsidRDefault="0064154B" w:rsidP="00F146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744AAA" w:rsidRPr="00841FD2" w:rsidRDefault="0064154B" w:rsidP="00F146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39,6</w:t>
            </w:r>
          </w:p>
        </w:tc>
        <w:tc>
          <w:tcPr>
            <w:tcW w:w="2555" w:type="dxa"/>
            <w:shd w:val="clear" w:color="auto" w:fill="auto"/>
            <w:noWrap/>
          </w:tcPr>
          <w:p w:rsidR="00744AAA" w:rsidRPr="005842FE" w:rsidRDefault="0064154B" w:rsidP="00F146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44AAA" w:rsidRPr="00841FD2" w:rsidRDefault="0064154B" w:rsidP="00F146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2" w:type="dxa"/>
            <w:shd w:val="clear" w:color="auto" w:fill="auto"/>
            <w:noWrap/>
          </w:tcPr>
          <w:p w:rsidR="00744AAA" w:rsidRPr="005842FE" w:rsidRDefault="0064154B" w:rsidP="00F146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744AAA" w:rsidRPr="00841FD2" w:rsidRDefault="0064154B" w:rsidP="00F146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12" w:type="dxa"/>
            <w:shd w:val="clear" w:color="auto" w:fill="auto"/>
            <w:noWrap/>
          </w:tcPr>
          <w:p w:rsidR="00744AAA" w:rsidRPr="00C92629" w:rsidRDefault="0064154B" w:rsidP="00F146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99,6</w:t>
            </w:r>
          </w:p>
        </w:tc>
      </w:tr>
    </w:tbl>
    <w:p w:rsidR="00C71827" w:rsidRDefault="00C71827" w:rsidP="009810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810AA" w:rsidRPr="0062520E" w:rsidRDefault="009810AA" w:rsidP="009810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 xml:space="preserve">По пятому критерию </w:t>
      </w:r>
      <w:r w:rsidR="00B46EFF" w:rsidRPr="0062520E">
        <w:rPr>
          <w:rFonts w:ascii="Times New Roman" w:eastAsiaTheme="minorHAnsi" w:hAnsi="Times New Roman"/>
          <w:sz w:val="24"/>
          <w:szCs w:val="24"/>
        </w:rPr>
        <w:t>«</w:t>
      </w:r>
      <w:r w:rsidR="00B46EFF" w:rsidRPr="0062520E">
        <w:rPr>
          <w:rFonts w:ascii="Times New Roman" w:hAnsi="Times New Roman"/>
          <w:sz w:val="24"/>
          <w:szCs w:val="24"/>
        </w:rPr>
        <w:t xml:space="preserve">Удовлетворенность условиями оказания </w:t>
      </w:r>
      <w:r w:rsidR="002C635D" w:rsidRPr="0062520E">
        <w:rPr>
          <w:rFonts w:ascii="Times New Roman" w:hAnsi="Times New Roman"/>
          <w:sz w:val="24"/>
          <w:szCs w:val="24"/>
        </w:rPr>
        <w:t>услуг»</w:t>
      </w:r>
      <w:r w:rsidR="002C635D" w:rsidRPr="0062520E">
        <w:rPr>
          <w:rFonts w:ascii="Times New Roman" w:hAnsi="Times New Roman"/>
          <w:b/>
          <w:sz w:val="24"/>
          <w:szCs w:val="24"/>
        </w:rPr>
        <w:t xml:space="preserve"> </w:t>
      </w:r>
      <w:r w:rsidR="002C635D" w:rsidRPr="0062520E">
        <w:rPr>
          <w:rFonts w:ascii="Times New Roman" w:eastAsiaTheme="minorHAnsi" w:hAnsi="Times New Roman"/>
          <w:sz w:val="24"/>
          <w:szCs w:val="24"/>
        </w:rPr>
        <w:t>данные</w:t>
      </w:r>
      <w:r w:rsidRPr="0062520E">
        <w:rPr>
          <w:rFonts w:ascii="Times New Roman" w:eastAsiaTheme="minorHAnsi" w:hAnsi="Times New Roman"/>
          <w:sz w:val="24"/>
          <w:szCs w:val="24"/>
        </w:rPr>
        <w:t xml:space="preserve"> представлены в таблице 6.</w:t>
      </w:r>
    </w:p>
    <w:p w:rsidR="00C71827" w:rsidRDefault="00C71827" w:rsidP="009810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810AA" w:rsidRPr="0062520E" w:rsidRDefault="009810AA" w:rsidP="009810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>Таблица 6. Сводная таблица по пятому критерию «Удовлетворенность условиями оказания услуг»</w:t>
      </w:r>
    </w:p>
    <w:tbl>
      <w:tblPr>
        <w:tblW w:w="14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1701"/>
        <w:gridCol w:w="1467"/>
        <w:gridCol w:w="1865"/>
        <w:gridCol w:w="1659"/>
        <w:gridCol w:w="1720"/>
        <w:gridCol w:w="1510"/>
        <w:gridCol w:w="1807"/>
      </w:tblGrid>
      <w:tr w:rsidR="004A2B09" w:rsidRPr="0062520E" w:rsidTr="0041324B">
        <w:trPr>
          <w:trHeight w:val="751"/>
        </w:trPr>
        <w:tc>
          <w:tcPr>
            <w:tcW w:w="3001" w:type="dxa"/>
            <w:shd w:val="clear" w:color="auto" w:fill="auto"/>
            <w:noWrap/>
            <w:hideMark/>
          </w:tcPr>
          <w:p w:rsidR="004A2B09" w:rsidRPr="0062520E" w:rsidRDefault="004A2B09" w:rsidP="00981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5.1 Доля получателей услуг, которые готовы рекомендовать </w:t>
            </w: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организацию родственникам и знакомым</w:t>
            </w:r>
          </w:p>
        </w:tc>
        <w:tc>
          <w:tcPr>
            <w:tcW w:w="1467" w:type="dxa"/>
          </w:tcPr>
          <w:p w:rsidR="004A2B09" w:rsidRPr="004665AC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5.1 </w:t>
            </w: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4A2B09" w:rsidRPr="0062520E" w:rsidRDefault="004A2B09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1865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5.2 Доля получателей услуг, удовлетворенных организационными условиями </w:t>
            </w: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предоставления услуг</w:t>
            </w:r>
          </w:p>
        </w:tc>
        <w:tc>
          <w:tcPr>
            <w:tcW w:w="1659" w:type="dxa"/>
          </w:tcPr>
          <w:p w:rsidR="004A2B09" w:rsidRPr="004665AC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5.2</w:t>
            </w: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Значение показателя с учетом веса</w:t>
            </w:r>
          </w:p>
          <w:p w:rsidR="004A2B09" w:rsidRPr="0062520E" w:rsidRDefault="004A2B09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1720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5.3 Доля получателей услуг, удовлетворенных в целом </w:t>
            </w: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условиями оказания услуг в организации</w:t>
            </w:r>
          </w:p>
        </w:tc>
        <w:tc>
          <w:tcPr>
            <w:tcW w:w="1510" w:type="dxa"/>
          </w:tcPr>
          <w:p w:rsidR="004A2B09" w:rsidRPr="004665AC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5.3</w:t>
            </w: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Значение показателя с учетом веса</w:t>
            </w:r>
          </w:p>
          <w:p w:rsidR="004A2B09" w:rsidRPr="0062520E" w:rsidRDefault="004A2B09" w:rsidP="004A2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50)</w:t>
            </w:r>
          </w:p>
        </w:tc>
        <w:tc>
          <w:tcPr>
            <w:tcW w:w="1807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744AAA" w:rsidRPr="0062520E" w:rsidTr="008C42C1">
        <w:trPr>
          <w:trHeight w:val="166"/>
        </w:trPr>
        <w:tc>
          <w:tcPr>
            <w:tcW w:w="3001" w:type="dxa"/>
            <w:noWrap/>
          </w:tcPr>
          <w:p w:rsidR="00744AAA" w:rsidRPr="006302AF" w:rsidRDefault="00744AAA" w:rsidP="00127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2AF">
              <w:rPr>
                <w:rFonts w:ascii="Times New Roman" w:hAnsi="Times New Roman"/>
                <w:sz w:val="24"/>
                <w:szCs w:val="24"/>
              </w:rPr>
              <w:lastRenderedPageBreak/>
              <w:t>МКУК «Фатежская межпоселенческая библиотека»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44AAA" w:rsidRPr="0062520E" w:rsidRDefault="0064154B" w:rsidP="00F971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467" w:type="dxa"/>
            <w:vAlign w:val="center"/>
          </w:tcPr>
          <w:p w:rsidR="00744AAA" w:rsidRPr="00DC6922" w:rsidRDefault="0064154B" w:rsidP="00F971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29,7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:rsidR="00744AAA" w:rsidRPr="0062520E" w:rsidRDefault="0064154B" w:rsidP="00F971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1659" w:type="dxa"/>
            <w:vAlign w:val="center"/>
          </w:tcPr>
          <w:p w:rsidR="00744AAA" w:rsidRPr="00DC6922" w:rsidRDefault="0064154B" w:rsidP="00F971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19,6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44AAA" w:rsidRPr="0062520E" w:rsidRDefault="0064154B" w:rsidP="00F971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510" w:type="dxa"/>
            <w:vAlign w:val="center"/>
          </w:tcPr>
          <w:p w:rsidR="00744AAA" w:rsidRPr="00DC6922" w:rsidRDefault="0064154B" w:rsidP="00F971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49,5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744AAA" w:rsidRPr="00DC6922" w:rsidRDefault="0064154B" w:rsidP="00F971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98,8</w:t>
            </w:r>
          </w:p>
        </w:tc>
      </w:tr>
    </w:tbl>
    <w:p w:rsidR="00EB5D09" w:rsidRDefault="00EB5D09" w:rsidP="009810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810AA" w:rsidRDefault="009810AA" w:rsidP="009810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 xml:space="preserve">Таблица 7. Сводная таблица по пяти критериям  </w:t>
      </w:r>
    </w:p>
    <w:p w:rsidR="00C71827" w:rsidRPr="0062520E" w:rsidRDefault="00C71827" w:rsidP="009810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1462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85"/>
        <w:gridCol w:w="2268"/>
        <w:gridCol w:w="1701"/>
        <w:gridCol w:w="1701"/>
        <w:gridCol w:w="2268"/>
        <w:gridCol w:w="1701"/>
      </w:tblGrid>
      <w:tr w:rsidR="00716393" w:rsidRPr="0062520E" w:rsidTr="00BF4D39">
        <w:trPr>
          <w:trHeight w:val="1076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62520E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62520E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20E">
              <w:rPr>
                <w:rFonts w:ascii="Times New Roman" w:hAnsi="Times New Roman"/>
                <w:sz w:val="16"/>
                <w:szCs w:val="16"/>
                <w:lang w:eastAsia="ru-RU"/>
              </w:rPr>
              <w:t>Критерий 1. "Открытость и доступность информации об организации"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62520E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20E">
              <w:rPr>
                <w:rFonts w:ascii="Times New Roman" w:hAnsi="Times New Roman"/>
                <w:sz w:val="16"/>
                <w:szCs w:val="16"/>
                <w:lang w:eastAsia="ru-RU"/>
              </w:rPr>
              <w:t>Критерий 2. "Комфортность условий предоставления услуг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62520E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20E">
              <w:rPr>
                <w:rFonts w:ascii="Times New Roman" w:hAnsi="Times New Roman"/>
                <w:sz w:val="16"/>
                <w:szCs w:val="16"/>
                <w:lang w:eastAsia="ru-RU"/>
              </w:rPr>
              <w:t>Критерий 3. "Доступность услуг для инвалидов"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62520E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20E">
              <w:rPr>
                <w:rFonts w:ascii="Times New Roman" w:hAnsi="Times New Roman"/>
                <w:sz w:val="16"/>
                <w:szCs w:val="16"/>
                <w:lang w:eastAsia="ru-RU"/>
              </w:rPr>
              <w:t>Критерий 4</w:t>
            </w:r>
          </w:p>
          <w:p w:rsidR="00716393" w:rsidRPr="0062520E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20E">
              <w:rPr>
                <w:rFonts w:ascii="Times New Roman" w:hAnsi="Times New Roman"/>
                <w:sz w:val="16"/>
                <w:szCs w:val="16"/>
                <w:lang w:eastAsia="ru-RU"/>
              </w:rPr>
              <w:t>"Доброжелательность, вежливость, работников организации".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62520E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20E">
              <w:rPr>
                <w:rFonts w:ascii="Times New Roman" w:hAnsi="Times New Roman"/>
                <w:sz w:val="16"/>
                <w:szCs w:val="16"/>
                <w:lang w:eastAsia="ru-RU"/>
              </w:rPr>
              <w:t>Критерий 5. "Удовлетворенность условиями оказания услуг"</w:t>
            </w:r>
          </w:p>
        </w:tc>
      </w:tr>
      <w:tr w:rsidR="00744AAA" w:rsidRPr="0062520E" w:rsidTr="00BF4D39">
        <w:trPr>
          <w:trHeight w:val="30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744AAA" w:rsidRPr="006302AF" w:rsidRDefault="00744AAA" w:rsidP="00127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2AF">
              <w:rPr>
                <w:rFonts w:ascii="Times New Roman" w:hAnsi="Times New Roman"/>
                <w:sz w:val="24"/>
                <w:szCs w:val="24"/>
              </w:rPr>
              <w:t>МКУК «Фатежская межпоселенческая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AA" w:rsidRPr="0034327F" w:rsidRDefault="00BF4508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AA" w:rsidRPr="00DC6922" w:rsidRDefault="00BF4508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AA" w:rsidRPr="0034327F" w:rsidRDefault="00BF4508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AA" w:rsidRPr="0034327F" w:rsidRDefault="00BF4508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AA" w:rsidRPr="0034327F" w:rsidRDefault="00BF4508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</w:tbl>
    <w:p w:rsidR="00744AAA" w:rsidRDefault="00744AAA" w:rsidP="00744AA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559B" w:rsidRPr="0062520E" w:rsidRDefault="0062520E" w:rsidP="0062520E">
      <w:pPr>
        <w:widowControl w:val="0"/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8D559B" w:rsidRPr="0062520E">
        <w:rPr>
          <w:rFonts w:ascii="Times New Roman" w:hAnsi="Times New Roman"/>
          <w:b/>
          <w:sz w:val="28"/>
          <w:szCs w:val="28"/>
        </w:rPr>
        <w:t>Основные недостатки в работе учреждений культуры, выявленные в ходе сбора и обобщения информации о качестве условий оказания услуг</w:t>
      </w:r>
    </w:p>
    <w:p w:rsidR="00C11C37" w:rsidRDefault="00C11C37" w:rsidP="00C11C3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3522D" w:rsidRPr="0043522D" w:rsidRDefault="0043522D" w:rsidP="0043522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522D">
        <w:rPr>
          <w:rFonts w:ascii="Times New Roman" w:hAnsi="Times New Roman"/>
          <w:b/>
          <w:sz w:val="24"/>
          <w:szCs w:val="24"/>
        </w:rPr>
        <w:t>В ходе сбора и обобщения информации о качестве условий оказания услуг</w:t>
      </w:r>
      <w:r w:rsidRPr="0043522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744AAA" w:rsidRPr="00744AAA">
        <w:rPr>
          <w:rFonts w:ascii="Times New Roman" w:hAnsi="Times New Roman"/>
          <w:b/>
          <w:sz w:val="24"/>
          <w:szCs w:val="24"/>
        </w:rPr>
        <w:t>МКУК «Фатежская межпоселенческая библиотека»</w:t>
      </w:r>
      <w:r w:rsidR="00744AAA">
        <w:rPr>
          <w:rFonts w:ascii="Times New Roman" w:hAnsi="Times New Roman"/>
          <w:b/>
          <w:sz w:val="28"/>
          <w:szCs w:val="28"/>
        </w:rPr>
        <w:t xml:space="preserve"> </w:t>
      </w:r>
      <w:r w:rsidRPr="0043522D">
        <w:rPr>
          <w:rFonts w:ascii="Times New Roman" w:hAnsi="Times New Roman"/>
          <w:b/>
          <w:sz w:val="24"/>
          <w:szCs w:val="24"/>
        </w:rPr>
        <w:t xml:space="preserve">выявлены следующие недостатки: </w:t>
      </w:r>
    </w:p>
    <w:p w:rsidR="00AA0E0C" w:rsidRPr="0043522D" w:rsidRDefault="00AA0E0C" w:rsidP="00AA0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3522D">
        <w:rPr>
          <w:rFonts w:ascii="Times New Roman" w:eastAsia="Calibri" w:hAnsi="Times New Roman"/>
          <w:sz w:val="24"/>
          <w:szCs w:val="24"/>
          <w:lang w:eastAsia="ru-RU"/>
        </w:rPr>
        <w:t>По критерию «</w:t>
      </w:r>
      <w:r w:rsidRPr="0043522D">
        <w:rPr>
          <w:rFonts w:ascii="Times New Roman" w:eastAsia="Calibri" w:hAnsi="Times New Roman" w:cs="Arial"/>
          <w:sz w:val="24"/>
          <w:szCs w:val="24"/>
          <w:lang w:eastAsia="ru-RU"/>
        </w:rPr>
        <w:t>Открытость и доступность информации об организации культуры</w:t>
      </w:r>
      <w:r w:rsidRPr="0043522D">
        <w:rPr>
          <w:rFonts w:ascii="Times New Roman" w:eastAsia="Calibri" w:hAnsi="Times New Roman"/>
          <w:sz w:val="24"/>
          <w:szCs w:val="24"/>
          <w:lang w:eastAsia="ru-RU"/>
        </w:rPr>
        <w:t>» отсутствует:</w:t>
      </w:r>
    </w:p>
    <w:p w:rsidR="00AA0E0C" w:rsidRPr="00AA0E0C" w:rsidRDefault="00AA0E0C" w:rsidP="00AA0E0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Электронные сервисы (форма подачи электронного обращения/жалобы/предложения раздел «Часто </w:t>
      </w:r>
      <w:proofErr w:type="spellStart"/>
      <w:r>
        <w:rPr>
          <w:rFonts w:ascii="Times New Roman" w:hAnsi="Times New Roman"/>
        </w:rPr>
        <w:t>задоваемые</w:t>
      </w:r>
      <w:proofErr w:type="spellEnd"/>
      <w:r>
        <w:rPr>
          <w:rFonts w:ascii="Times New Roman" w:hAnsi="Times New Roman"/>
        </w:rPr>
        <w:t xml:space="preserve"> вопросы»; получения консультаций по оказываемым услугам)</w:t>
      </w:r>
    </w:p>
    <w:p w:rsidR="0043522D" w:rsidRPr="0043522D" w:rsidRDefault="0043522D" w:rsidP="004352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3522D">
        <w:rPr>
          <w:rFonts w:ascii="Times New Roman" w:hAnsi="Times New Roman"/>
        </w:rPr>
        <w:t>По критерию «Комфортность условий предоставления услуг» отсутствуют:</w:t>
      </w:r>
    </w:p>
    <w:p w:rsidR="001216C2" w:rsidRDefault="001216C2" w:rsidP="0043522D">
      <w:pPr>
        <w:numPr>
          <w:ilvl w:val="0"/>
          <w:numId w:val="11"/>
        </w:num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Доступность питьевой воды;</w:t>
      </w:r>
    </w:p>
    <w:p w:rsidR="0043522D" w:rsidRDefault="0043522D" w:rsidP="0043522D">
      <w:pPr>
        <w:numPr>
          <w:ilvl w:val="0"/>
          <w:numId w:val="11"/>
        </w:num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43522D">
        <w:rPr>
          <w:rFonts w:ascii="Times New Roman" w:hAnsi="Times New Roman"/>
          <w:szCs w:val="20"/>
          <w:lang w:eastAsia="ru-RU"/>
        </w:rPr>
        <w:t>Санитарное состояние помещений;</w:t>
      </w:r>
    </w:p>
    <w:p w:rsidR="00AA0E0C" w:rsidRPr="0043522D" w:rsidRDefault="00AA0E0C" w:rsidP="0043522D">
      <w:pPr>
        <w:numPr>
          <w:ilvl w:val="0"/>
          <w:numId w:val="11"/>
        </w:num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Наличие и доступность санитарно – гигиенических помещений</w:t>
      </w:r>
      <w:r w:rsidR="001216C2">
        <w:rPr>
          <w:rFonts w:ascii="Times New Roman" w:hAnsi="Times New Roman"/>
          <w:szCs w:val="20"/>
          <w:lang w:eastAsia="ru-RU"/>
        </w:rPr>
        <w:t>;</w:t>
      </w:r>
    </w:p>
    <w:p w:rsidR="0043522D" w:rsidRPr="0043522D" w:rsidRDefault="0043522D" w:rsidP="0043522D">
      <w:pPr>
        <w:numPr>
          <w:ilvl w:val="0"/>
          <w:numId w:val="11"/>
        </w:num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43522D">
        <w:rPr>
          <w:rFonts w:ascii="Times New Roman" w:hAnsi="Times New Roman"/>
          <w:szCs w:val="20"/>
          <w:lang w:eastAsia="ru-RU"/>
        </w:rPr>
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 и т.д</w:t>
      </w:r>
      <w:r w:rsidR="00EB5D09">
        <w:rPr>
          <w:rFonts w:ascii="Times New Roman" w:hAnsi="Times New Roman"/>
          <w:szCs w:val="20"/>
          <w:lang w:eastAsia="ru-RU"/>
        </w:rPr>
        <w:t>.</w:t>
      </w:r>
      <w:r w:rsidRPr="0043522D">
        <w:rPr>
          <w:rFonts w:ascii="Times New Roman" w:hAnsi="Times New Roman"/>
          <w:szCs w:val="20"/>
          <w:lang w:eastAsia="ru-RU"/>
        </w:rPr>
        <w:t>);</w:t>
      </w:r>
    </w:p>
    <w:p w:rsidR="0043522D" w:rsidRPr="0043522D" w:rsidRDefault="0043522D" w:rsidP="00435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3522D">
        <w:rPr>
          <w:rFonts w:ascii="Times New Roman" w:eastAsia="Calibri" w:hAnsi="Times New Roman"/>
          <w:sz w:val="24"/>
          <w:szCs w:val="24"/>
          <w:lang w:eastAsia="ru-RU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отсутствует:</w:t>
      </w:r>
    </w:p>
    <w:p w:rsidR="001216C2" w:rsidRDefault="001216C2" w:rsidP="001216C2">
      <w:pPr>
        <w:pStyle w:val="a6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216C2">
        <w:rPr>
          <w:rFonts w:ascii="Times New Roman" w:eastAsia="Calibri" w:hAnsi="Times New Roman"/>
          <w:sz w:val="24"/>
          <w:szCs w:val="24"/>
        </w:rPr>
        <w:t>Оборудование входных групп пандусами/подъемными платформами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1216C2" w:rsidRDefault="001216C2" w:rsidP="001216C2">
      <w:pPr>
        <w:pStyle w:val="a6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216C2">
        <w:rPr>
          <w:rFonts w:ascii="Times New Roman" w:eastAsia="Calibri" w:hAnsi="Times New Roman"/>
          <w:sz w:val="24"/>
          <w:szCs w:val="24"/>
        </w:rPr>
        <w:t>Наличие адаптированных лифтов, поручней  расширенных дверных проемов;</w:t>
      </w:r>
    </w:p>
    <w:p w:rsidR="0043522D" w:rsidRPr="0043522D" w:rsidRDefault="001216C2" w:rsidP="0043522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="0043522D" w:rsidRPr="0043522D">
        <w:rPr>
          <w:rFonts w:ascii="Times New Roman" w:eastAsia="Calibri" w:hAnsi="Times New Roman"/>
          <w:sz w:val="24"/>
          <w:szCs w:val="24"/>
          <w:lang w:eastAsia="ru-RU"/>
        </w:rPr>
        <w:t>.      Наличие сменных кресел-колясок;</w:t>
      </w:r>
    </w:p>
    <w:p w:rsidR="0043522D" w:rsidRPr="0043522D" w:rsidRDefault="001216C2" w:rsidP="0043522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</w:t>
      </w:r>
      <w:r w:rsidR="0043522D" w:rsidRPr="0043522D">
        <w:rPr>
          <w:rFonts w:ascii="Times New Roman" w:eastAsia="Calibri" w:hAnsi="Times New Roman"/>
          <w:sz w:val="24"/>
          <w:szCs w:val="24"/>
          <w:lang w:eastAsia="ru-RU"/>
        </w:rPr>
        <w:t>.      Наличие специально оборудованных санитарно – гигиенических помещений в организации</w:t>
      </w:r>
    </w:p>
    <w:p w:rsidR="0043522D" w:rsidRPr="0043522D" w:rsidRDefault="0043522D" w:rsidP="00435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3522D">
        <w:rPr>
          <w:rFonts w:ascii="Times New Roman" w:eastAsia="Calibri" w:hAnsi="Times New Roman"/>
          <w:sz w:val="24"/>
          <w:szCs w:val="24"/>
          <w:lang w:eastAsia="ru-RU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отсутствует:</w:t>
      </w:r>
    </w:p>
    <w:p w:rsidR="001216C2" w:rsidRPr="001216C2" w:rsidRDefault="001216C2" w:rsidP="001216C2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216C2">
        <w:rPr>
          <w:rFonts w:ascii="Times New Roman" w:eastAsia="Calibri" w:hAnsi="Times New Roman"/>
          <w:sz w:val="24"/>
          <w:szCs w:val="24"/>
        </w:rPr>
        <w:lastRenderedPageBreak/>
        <w:t>Дублирование для инвалидов по слуху  и зрению звуковой и зрительной информации</w:t>
      </w:r>
    </w:p>
    <w:p w:rsidR="001216C2" w:rsidRPr="0043522D" w:rsidRDefault="001216C2" w:rsidP="00121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3522D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Pr="0043522D">
        <w:rPr>
          <w:rFonts w:ascii="Times New Roman" w:eastAsia="Calibri" w:hAnsi="Times New Roman"/>
          <w:sz w:val="24"/>
          <w:szCs w:val="24"/>
          <w:lang w:eastAsia="ru-RU"/>
        </w:rPr>
        <w:tab/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1216C2" w:rsidRPr="0043522D" w:rsidRDefault="001216C2" w:rsidP="00121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3522D">
        <w:rPr>
          <w:rFonts w:ascii="Times New Roman" w:eastAsia="Calibri" w:hAnsi="Times New Roman"/>
          <w:sz w:val="24"/>
          <w:szCs w:val="24"/>
          <w:lang w:eastAsia="ru-RU"/>
        </w:rPr>
        <w:t>3.</w:t>
      </w:r>
      <w:r w:rsidRPr="0043522D">
        <w:rPr>
          <w:rFonts w:ascii="Times New Roman" w:eastAsia="Calibri" w:hAnsi="Times New Roman"/>
          <w:sz w:val="24"/>
          <w:szCs w:val="24"/>
          <w:lang w:eastAsia="ru-RU"/>
        </w:rPr>
        <w:tab/>
        <w:t>Возможность предоставления инвалидам по слуху (слуху и зрению) услуг сурдопереводчика (тифлосурдопереводчика);</w:t>
      </w:r>
    </w:p>
    <w:p w:rsidR="00A00AD7" w:rsidRPr="0043522D" w:rsidRDefault="00A00AD7" w:rsidP="00A00AD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22D">
        <w:rPr>
          <w:rFonts w:ascii="Times New Roman" w:hAnsi="Times New Roman"/>
          <w:sz w:val="24"/>
          <w:szCs w:val="24"/>
        </w:rPr>
        <w:t xml:space="preserve">По Критерий «Открытость и доступность информации об организации культуры» не </w:t>
      </w:r>
      <w:r w:rsidR="00C71827" w:rsidRPr="0043522D">
        <w:rPr>
          <w:rFonts w:ascii="Times New Roman" w:hAnsi="Times New Roman"/>
          <w:sz w:val="24"/>
          <w:szCs w:val="24"/>
        </w:rPr>
        <w:t>обеспечена</w:t>
      </w:r>
      <w:r w:rsidRPr="0043522D">
        <w:rPr>
          <w:rFonts w:ascii="Times New Roman" w:hAnsi="Times New Roman"/>
          <w:sz w:val="24"/>
          <w:szCs w:val="24"/>
        </w:rPr>
        <w:t xml:space="preserve"> сто процентная  </w:t>
      </w:r>
      <w:r w:rsidRPr="0043522D">
        <w:rPr>
          <w:rFonts w:ascii="Times New Roman" w:hAnsi="Times New Roman"/>
        </w:rPr>
        <w:t>удовлетворенность открытостью, полнотой и доступностью информации о деятельности организации, размещенной на информационных стендах</w:t>
      </w:r>
      <w:r w:rsidR="009F7C3A">
        <w:rPr>
          <w:rFonts w:ascii="Times New Roman" w:hAnsi="Times New Roman"/>
        </w:rPr>
        <w:t xml:space="preserve"> и сайте</w:t>
      </w:r>
      <w:r w:rsidRPr="0043522D">
        <w:rPr>
          <w:rFonts w:ascii="Times New Roman" w:hAnsi="Times New Roman"/>
        </w:rPr>
        <w:t>.</w:t>
      </w:r>
      <w:r w:rsidRPr="0043522D">
        <w:rPr>
          <w:rFonts w:ascii="Times New Roman" w:hAnsi="Times New Roman"/>
          <w:sz w:val="24"/>
          <w:szCs w:val="24"/>
        </w:rPr>
        <w:t xml:space="preserve"> </w:t>
      </w:r>
    </w:p>
    <w:p w:rsidR="00A00AD7" w:rsidRPr="0043522D" w:rsidRDefault="00A00AD7" w:rsidP="00A00AD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3522D">
        <w:rPr>
          <w:rFonts w:ascii="Times New Roman" w:hAnsi="Times New Roman"/>
          <w:sz w:val="24"/>
          <w:szCs w:val="24"/>
        </w:rPr>
        <w:t xml:space="preserve">По критерию «Комфортность условий предоставления услуг», по  критерию «Доброжелательность, вежливость работников организации», </w:t>
      </w:r>
      <w:r w:rsidR="009F7C3A" w:rsidRPr="0043522D">
        <w:rPr>
          <w:rFonts w:ascii="Times New Roman" w:hAnsi="Times New Roman"/>
          <w:sz w:val="24"/>
          <w:szCs w:val="24"/>
        </w:rPr>
        <w:t>по  критерию «</w:t>
      </w:r>
      <w:r w:rsidR="009F7C3A">
        <w:rPr>
          <w:rFonts w:ascii="Times New Roman" w:hAnsi="Times New Roman"/>
          <w:sz w:val="24"/>
          <w:szCs w:val="24"/>
        </w:rPr>
        <w:t>Доступность услуг для инвалидов</w:t>
      </w:r>
      <w:r w:rsidR="009F7C3A" w:rsidRPr="0043522D">
        <w:rPr>
          <w:rFonts w:ascii="Times New Roman" w:hAnsi="Times New Roman"/>
          <w:sz w:val="24"/>
          <w:szCs w:val="24"/>
        </w:rPr>
        <w:t>»</w:t>
      </w:r>
      <w:r w:rsidR="009F7C3A">
        <w:rPr>
          <w:rFonts w:ascii="Times New Roman" w:hAnsi="Times New Roman"/>
          <w:sz w:val="24"/>
          <w:szCs w:val="24"/>
        </w:rPr>
        <w:t xml:space="preserve">, </w:t>
      </w:r>
      <w:r w:rsidRPr="0043522D">
        <w:rPr>
          <w:rFonts w:ascii="Times New Roman" w:hAnsi="Times New Roman"/>
          <w:sz w:val="24"/>
          <w:szCs w:val="24"/>
        </w:rPr>
        <w:t xml:space="preserve">по критерию «Удовлетворенность условиями оказания услуг» </w:t>
      </w:r>
      <w:r w:rsidRPr="0043522D">
        <w:rPr>
          <w:rFonts w:ascii="Times New Roman" w:hAnsi="Times New Roman"/>
        </w:rPr>
        <w:t xml:space="preserve">доля получателей услуг не </w:t>
      </w:r>
      <w:r w:rsidR="00C71827" w:rsidRPr="0043522D">
        <w:rPr>
          <w:rFonts w:ascii="Times New Roman" w:hAnsi="Times New Roman"/>
        </w:rPr>
        <w:t>обеспечена</w:t>
      </w:r>
      <w:r w:rsidRPr="0043522D">
        <w:rPr>
          <w:rFonts w:ascii="Times New Roman" w:hAnsi="Times New Roman"/>
        </w:rPr>
        <w:t xml:space="preserve"> сто процентная удовлетворенность комфортностью условий предоставления услуг</w:t>
      </w:r>
      <w:r w:rsidR="001D1090">
        <w:rPr>
          <w:rFonts w:ascii="Times New Roman" w:hAnsi="Times New Roman"/>
        </w:rPr>
        <w:t>.</w:t>
      </w:r>
      <w:r w:rsidRPr="0043522D">
        <w:rPr>
          <w:rFonts w:ascii="Times New Roman" w:hAnsi="Times New Roman"/>
        </w:rPr>
        <w:t xml:space="preserve"> </w:t>
      </w:r>
    </w:p>
    <w:p w:rsidR="00A31B49" w:rsidRDefault="00A31B49" w:rsidP="00EB5D09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47E7" w:rsidRPr="0062520E" w:rsidRDefault="002C635D" w:rsidP="002D47E7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520E">
        <w:rPr>
          <w:rFonts w:ascii="Times New Roman" w:hAnsi="Times New Roman"/>
          <w:b/>
          <w:sz w:val="28"/>
          <w:szCs w:val="28"/>
        </w:rPr>
        <w:t>4</w:t>
      </w:r>
      <w:r w:rsidR="008319FB" w:rsidRPr="0062520E">
        <w:rPr>
          <w:rFonts w:ascii="Times New Roman" w:hAnsi="Times New Roman"/>
          <w:b/>
          <w:sz w:val="28"/>
          <w:szCs w:val="28"/>
        </w:rPr>
        <w:t>.</w:t>
      </w:r>
      <w:r w:rsidR="002D47E7" w:rsidRPr="0062520E">
        <w:rPr>
          <w:rFonts w:ascii="Times New Roman" w:hAnsi="Times New Roman"/>
          <w:b/>
          <w:sz w:val="28"/>
          <w:szCs w:val="28"/>
        </w:rPr>
        <w:t xml:space="preserve"> Выводы по результатам выполнения работ по сбору и обобщению информации о качестве условий оказания услуг учреждениями культуры и предложения по совершенствованию их деятельности</w:t>
      </w:r>
    </w:p>
    <w:p w:rsidR="008D559B" w:rsidRPr="0062520E" w:rsidRDefault="008D559B" w:rsidP="002D47E7">
      <w:pPr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D76144" w:rsidRPr="0062520E" w:rsidRDefault="00D76144" w:rsidP="00D76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20E">
        <w:rPr>
          <w:rFonts w:ascii="Times New Roman" w:eastAsiaTheme="minorHAnsi" w:hAnsi="Times New Roman"/>
          <w:sz w:val="24"/>
          <w:szCs w:val="24"/>
        </w:rPr>
        <w:t xml:space="preserve">По итогам расчета всех критериев для всех </w:t>
      </w:r>
      <w:r w:rsidR="00A16788">
        <w:rPr>
          <w:rFonts w:ascii="Times New Roman" w:eastAsiaTheme="minorHAnsi" w:hAnsi="Times New Roman"/>
          <w:sz w:val="24"/>
          <w:szCs w:val="24"/>
        </w:rPr>
        <w:t>8</w:t>
      </w:r>
      <w:r w:rsidR="005D0A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62520E">
        <w:rPr>
          <w:rFonts w:ascii="Times New Roman" w:hAnsi="Times New Roman"/>
          <w:sz w:val="24"/>
          <w:szCs w:val="24"/>
          <w:lang w:eastAsia="ru-RU"/>
        </w:rPr>
        <w:t>учреждений</w:t>
      </w:r>
      <w:r w:rsidR="00A908ED">
        <w:rPr>
          <w:rFonts w:ascii="Times New Roman" w:hAnsi="Times New Roman"/>
          <w:sz w:val="24"/>
          <w:szCs w:val="24"/>
          <w:lang w:eastAsia="ru-RU"/>
        </w:rPr>
        <w:t xml:space="preserve"> культуры</w:t>
      </w:r>
      <w:r w:rsidRPr="0062520E">
        <w:rPr>
          <w:rFonts w:ascii="Times New Roman" w:hAnsi="Times New Roman"/>
          <w:sz w:val="24"/>
          <w:szCs w:val="24"/>
          <w:lang w:eastAsia="ru-RU"/>
        </w:rPr>
        <w:t xml:space="preserve"> был сформирован их рейт</w:t>
      </w:r>
      <w:r w:rsidR="00576F06">
        <w:rPr>
          <w:rFonts w:ascii="Times New Roman" w:hAnsi="Times New Roman"/>
          <w:sz w:val="24"/>
          <w:szCs w:val="24"/>
          <w:lang w:eastAsia="ru-RU"/>
        </w:rPr>
        <w:t xml:space="preserve">инг, представленный в таблице </w:t>
      </w:r>
      <w:r w:rsidR="00C21286">
        <w:rPr>
          <w:rFonts w:ascii="Times New Roman" w:hAnsi="Times New Roman"/>
          <w:sz w:val="24"/>
          <w:szCs w:val="24"/>
          <w:lang w:eastAsia="ru-RU"/>
        </w:rPr>
        <w:t>6</w:t>
      </w:r>
      <w:r w:rsidRPr="0062520E">
        <w:rPr>
          <w:rFonts w:ascii="Times New Roman" w:hAnsi="Times New Roman"/>
          <w:sz w:val="24"/>
          <w:szCs w:val="24"/>
          <w:lang w:eastAsia="ru-RU"/>
        </w:rPr>
        <w:t>.</w:t>
      </w:r>
    </w:p>
    <w:p w:rsidR="00C71827" w:rsidRDefault="00C71827" w:rsidP="00D76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6144" w:rsidRDefault="00D76144" w:rsidP="00D76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20E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400576">
        <w:rPr>
          <w:rFonts w:ascii="Times New Roman" w:hAnsi="Times New Roman"/>
          <w:sz w:val="24"/>
          <w:szCs w:val="24"/>
          <w:lang w:eastAsia="ru-RU"/>
        </w:rPr>
        <w:t>6</w:t>
      </w:r>
      <w:r w:rsidRPr="0062520E">
        <w:rPr>
          <w:rFonts w:ascii="Times New Roman" w:hAnsi="Times New Roman"/>
          <w:sz w:val="24"/>
          <w:szCs w:val="24"/>
          <w:lang w:eastAsia="ru-RU"/>
        </w:rPr>
        <w:t xml:space="preserve">. Рейтинг </w:t>
      </w:r>
      <w:r w:rsidR="00A908ED" w:rsidRPr="0062520E">
        <w:rPr>
          <w:rFonts w:ascii="Times New Roman" w:hAnsi="Times New Roman"/>
          <w:sz w:val="24"/>
          <w:szCs w:val="24"/>
          <w:lang w:eastAsia="ru-RU"/>
        </w:rPr>
        <w:t xml:space="preserve">учреждений </w:t>
      </w:r>
      <w:r w:rsidR="00EC3CF4">
        <w:rPr>
          <w:rFonts w:ascii="Times New Roman" w:hAnsi="Times New Roman"/>
          <w:sz w:val="24"/>
          <w:szCs w:val="24"/>
          <w:lang w:eastAsia="ru-RU"/>
        </w:rPr>
        <w:t xml:space="preserve">культуры </w:t>
      </w:r>
      <w:r w:rsidR="00A16788">
        <w:rPr>
          <w:rFonts w:ascii="Times New Roman" w:hAnsi="Times New Roman"/>
          <w:sz w:val="24"/>
          <w:szCs w:val="24"/>
          <w:lang w:eastAsia="ru-RU"/>
        </w:rPr>
        <w:t>Фатежского</w:t>
      </w:r>
      <w:r w:rsidR="001C5454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</w:t>
      </w:r>
    </w:p>
    <w:p w:rsidR="00C71827" w:rsidRPr="0062520E" w:rsidRDefault="00C71827" w:rsidP="00D76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  <w:gridCol w:w="3685"/>
        <w:gridCol w:w="1701"/>
      </w:tblGrid>
      <w:tr w:rsidR="00422FF8" w:rsidRPr="0062520E" w:rsidTr="00EB217F">
        <w:trPr>
          <w:trHeight w:val="315"/>
        </w:trPr>
        <w:tc>
          <w:tcPr>
            <w:tcW w:w="9493" w:type="dxa"/>
            <w:shd w:val="clear" w:color="auto" w:fill="auto"/>
            <w:noWrap/>
            <w:vAlign w:val="center"/>
          </w:tcPr>
          <w:p w:rsidR="00422FF8" w:rsidRPr="00422FF8" w:rsidRDefault="00422FF8" w:rsidP="00D7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FF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22FF8" w:rsidRPr="00422FF8" w:rsidRDefault="00422FF8" w:rsidP="00D7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FF8"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01" w:type="dxa"/>
          </w:tcPr>
          <w:p w:rsidR="00422FF8" w:rsidRPr="00422FF8" w:rsidRDefault="00422FF8" w:rsidP="00D7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FF8">
              <w:rPr>
                <w:rFonts w:ascii="Times New Roman" w:hAnsi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282D02" w:rsidRPr="0062520E" w:rsidTr="007F7CC3">
        <w:trPr>
          <w:trHeight w:val="315"/>
        </w:trPr>
        <w:tc>
          <w:tcPr>
            <w:tcW w:w="9493" w:type="dxa"/>
            <w:noWrap/>
          </w:tcPr>
          <w:p w:rsidR="00282D02" w:rsidRPr="006302AF" w:rsidRDefault="00282D02" w:rsidP="00A1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2AF">
              <w:rPr>
                <w:rFonts w:ascii="Times New Roman" w:hAnsi="Times New Roman"/>
                <w:sz w:val="24"/>
                <w:szCs w:val="24"/>
              </w:rPr>
              <w:t>МКУК «Фатежская межпоселенческая библиотека»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82D02" w:rsidRDefault="00282D02" w:rsidP="00BF4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701" w:type="dxa"/>
          </w:tcPr>
          <w:p w:rsidR="00282D02" w:rsidRDefault="00282D02" w:rsidP="00BF4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E10D6" w:rsidRDefault="00DE10D6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F4AE3" w:rsidRPr="0062520E" w:rsidRDefault="00B66B7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2520E">
        <w:rPr>
          <w:rFonts w:ascii="Times New Roman" w:hAnsi="Times New Roman"/>
          <w:b/>
          <w:sz w:val="28"/>
          <w:szCs w:val="28"/>
        </w:rPr>
        <w:t xml:space="preserve">Предложения </w:t>
      </w:r>
    </w:p>
    <w:p w:rsidR="00B66B7E" w:rsidRPr="0062520E" w:rsidRDefault="00B66B7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2520E">
        <w:rPr>
          <w:rFonts w:ascii="Times New Roman" w:hAnsi="Times New Roman"/>
          <w:b/>
          <w:sz w:val="28"/>
          <w:szCs w:val="28"/>
        </w:rPr>
        <w:t>по совершенствованию д</w:t>
      </w:r>
      <w:r w:rsidR="00CF4AE3" w:rsidRPr="0062520E">
        <w:rPr>
          <w:rFonts w:ascii="Times New Roman" w:hAnsi="Times New Roman"/>
          <w:b/>
          <w:sz w:val="28"/>
          <w:szCs w:val="28"/>
        </w:rPr>
        <w:t>еятельности учреждений культуры</w:t>
      </w:r>
    </w:p>
    <w:p w:rsidR="0043522D" w:rsidRDefault="0043522D" w:rsidP="00DE10D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434AD" w:rsidRPr="0043522D" w:rsidRDefault="00D434AD" w:rsidP="00D434A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4AAA">
        <w:rPr>
          <w:rFonts w:ascii="Times New Roman" w:hAnsi="Times New Roman"/>
          <w:b/>
          <w:sz w:val="24"/>
          <w:szCs w:val="24"/>
        </w:rPr>
        <w:t>МКУК «Фатежская межпоселенческая библиотека»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необходимо обеспечить</w:t>
      </w:r>
      <w:r w:rsidRPr="0043522D">
        <w:rPr>
          <w:rFonts w:ascii="Times New Roman" w:hAnsi="Times New Roman"/>
          <w:b/>
          <w:sz w:val="24"/>
          <w:szCs w:val="24"/>
        </w:rPr>
        <w:t xml:space="preserve">: </w:t>
      </w:r>
    </w:p>
    <w:p w:rsidR="00D434AD" w:rsidRPr="0043522D" w:rsidRDefault="00D434AD" w:rsidP="00D43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3522D">
        <w:rPr>
          <w:rFonts w:ascii="Times New Roman" w:eastAsia="Calibri" w:hAnsi="Times New Roman"/>
          <w:sz w:val="24"/>
          <w:szCs w:val="24"/>
          <w:lang w:eastAsia="ru-RU"/>
        </w:rPr>
        <w:t>По критерию «</w:t>
      </w:r>
      <w:r w:rsidRPr="0043522D">
        <w:rPr>
          <w:rFonts w:ascii="Times New Roman" w:eastAsia="Calibri" w:hAnsi="Times New Roman" w:cs="Arial"/>
          <w:sz w:val="24"/>
          <w:szCs w:val="24"/>
          <w:lang w:eastAsia="ru-RU"/>
        </w:rPr>
        <w:t>Открытость и доступность информации об организации культуры</w:t>
      </w:r>
      <w:r w:rsidRPr="0043522D">
        <w:rPr>
          <w:rFonts w:ascii="Times New Roman" w:eastAsia="Calibri" w:hAnsi="Times New Roman"/>
          <w:sz w:val="24"/>
          <w:szCs w:val="24"/>
          <w:lang w:eastAsia="ru-RU"/>
        </w:rPr>
        <w:t>» о</w:t>
      </w:r>
      <w:r w:rsidR="0082615F">
        <w:rPr>
          <w:rFonts w:ascii="Times New Roman" w:eastAsia="Calibri" w:hAnsi="Times New Roman"/>
          <w:sz w:val="24"/>
          <w:szCs w:val="24"/>
          <w:lang w:eastAsia="ru-RU"/>
        </w:rPr>
        <w:t>беспечить:</w:t>
      </w:r>
    </w:p>
    <w:p w:rsidR="00D434AD" w:rsidRPr="00AA0E0C" w:rsidRDefault="00D434AD" w:rsidP="00D434AD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Электронные сервисы (форма подачи электронного обращения/жалобы/предложения раздел «Часто </w:t>
      </w:r>
      <w:proofErr w:type="spellStart"/>
      <w:r>
        <w:rPr>
          <w:rFonts w:ascii="Times New Roman" w:hAnsi="Times New Roman"/>
        </w:rPr>
        <w:t>задоваемые</w:t>
      </w:r>
      <w:proofErr w:type="spellEnd"/>
      <w:r>
        <w:rPr>
          <w:rFonts w:ascii="Times New Roman" w:hAnsi="Times New Roman"/>
        </w:rPr>
        <w:t xml:space="preserve"> вопросы»; получения консультаций по оказываемым услугам)</w:t>
      </w:r>
    </w:p>
    <w:p w:rsidR="00D434AD" w:rsidRPr="0043522D" w:rsidRDefault="00D434AD" w:rsidP="00D434A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3522D">
        <w:rPr>
          <w:rFonts w:ascii="Times New Roman" w:hAnsi="Times New Roman"/>
        </w:rPr>
        <w:t>По критерию «Комфортность условий предоставления услуг» о</w:t>
      </w:r>
      <w:r w:rsidR="0082615F">
        <w:rPr>
          <w:rFonts w:ascii="Times New Roman" w:hAnsi="Times New Roman"/>
        </w:rPr>
        <w:t>беспечить</w:t>
      </w:r>
      <w:r w:rsidRPr="0043522D">
        <w:rPr>
          <w:rFonts w:ascii="Times New Roman" w:hAnsi="Times New Roman"/>
        </w:rPr>
        <w:t>:</w:t>
      </w:r>
    </w:p>
    <w:p w:rsidR="00D434AD" w:rsidRDefault="00D434AD" w:rsidP="0082615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Доступность питьевой воды;</w:t>
      </w:r>
    </w:p>
    <w:p w:rsidR="00D434AD" w:rsidRDefault="00D434AD" w:rsidP="0082615F">
      <w:pPr>
        <w:numPr>
          <w:ilvl w:val="0"/>
          <w:numId w:val="17"/>
        </w:num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43522D">
        <w:rPr>
          <w:rFonts w:ascii="Times New Roman" w:hAnsi="Times New Roman"/>
          <w:szCs w:val="20"/>
          <w:lang w:eastAsia="ru-RU"/>
        </w:rPr>
        <w:t>Санитарное состояние помещений;</w:t>
      </w:r>
    </w:p>
    <w:p w:rsidR="00D434AD" w:rsidRPr="0043522D" w:rsidRDefault="00D434AD" w:rsidP="0082615F">
      <w:pPr>
        <w:numPr>
          <w:ilvl w:val="0"/>
          <w:numId w:val="17"/>
        </w:num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Наличие и доступность санитарно – гигиенических помещений;</w:t>
      </w:r>
    </w:p>
    <w:p w:rsidR="00D434AD" w:rsidRPr="0043522D" w:rsidRDefault="00D434AD" w:rsidP="0082615F">
      <w:pPr>
        <w:numPr>
          <w:ilvl w:val="0"/>
          <w:numId w:val="17"/>
        </w:num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43522D">
        <w:rPr>
          <w:rFonts w:ascii="Times New Roman" w:hAnsi="Times New Roman"/>
          <w:szCs w:val="20"/>
          <w:lang w:eastAsia="ru-RU"/>
        </w:rPr>
        <w:t xml:space="preserve"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 и </w:t>
      </w:r>
      <w:proofErr w:type="spellStart"/>
      <w:r w:rsidRPr="0043522D">
        <w:rPr>
          <w:rFonts w:ascii="Times New Roman" w:hAnsi="Times New Roman"/>
          <w:szCs w:val="20"/>
          <w:lang w:eastAsia="ru-RU"/>
        </w:rPr>
        <w:t>т</w:t>
      </w:r>
      <w:proofErr w:type="gramStart"/>
      <w:r w:rsidRPr="0043522D">
        <w:rPr>
          <w:rFonts w:ascii="Times New Roman" w:hAnsi="Times New Roman"/>
          <w:szCs w:val="20"/>
          <w:lang w:eastAsia="ru-RU"/>
        </w:rPr>
        <w:t>.д</w:t>
      </w:r>
      <w:proofErr w:type="spellEnd"/>
      <w:proofErr w:type="gramEnd"/>
      <w:r w:rsidRPr="0043522D">
        <w:rPr>
          <w:rFonts w:ascii="Times New Roman" w:hAnsi="Times New Roman"/>
          <w:szCs w:val="20"/>
          <w:lang w:eastAsia="ru-RU"/>
        </w:rPr>
        <w:t>);</w:t>
      </w:r>
    </w:p>
    <w:p w:rsidR="00D434AD" w:rsidRPr="0043522D" w:rsidRDefault="00D434AD" w:rsidP="00D43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3522D">
        <w:rPr>
          <w:rFonts w:ascii="Times New Roman" w:eastAsia="Calibri" w:hAnsi="Times New Roman"/>
          <w:sz w:val="24"/>
          <w:szCs w:val="24"/>
          <w:lang w:eastAsia="ru-RU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</w:t>
      </w:r>
      <w:r w:rsidR="0082615F">
        <w:rPr>
          <w:rFonts w:ascii="Times New Roman" w:eastAsia="Calibri" w:hAnsi="Times New Roman"/>
          <w:sz w:val="24"/>
          <w:szCs w:val="24"/>
          <w:lang w:eastAsia="ru-RU"/>
        </w:rPr>
        <w:t>беспечить</w:t>
      </w:r>
      <w:r w:rsidRPr="0043522D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D434AD" w:rsidRDefault="00D434AD" w:rsidP="0082615F">
      <w:pPr>
        <w:pStyle w:val="a6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216C2">
        <w:rPr>
          <w:rFonts w:ascii="Times New Roman" w:eastAsia="Calibri" w:hAnsi="Times New Roman"/>
          <w:sz w:val="24"/>
          <w:szCs w:val="24"/>
        </w:rPr>
        <w:t>Оборудование входных групп пандусами/подъемными платформами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D434AD" w:rsidRDefault="00D434AD" w:rsidP="0082615F">
      <w:pPr>
        <w:pStyle w:val="a6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216C2">
        <w:rPr>
          <w:rFonts w:ascii="Times New Roman" w:eastAsia="Calibri" w:hAnsi="Times New Roman"/>
          <w:sz w:val="24"/>
          <w:szCs w:val="24"/>
        </w:rPr>
        <w:t>Наличие адаптированных лифтов, поручней  расширенных дверных проемов;</w:t>
      </w:r>
    </w:p>
    <w:p w:rsidR="00D434AD" w:rsidRPr="0043522D" w:rsidRDefault="00D434AD" w:rsidP="00D434A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>3</w:t>
      </w:r>
      <w:r w:rsidRPr="0043522D">
        <w:rPr>
          <w:rFonts w:ascii="Times New Roman" w:eastAsia="Calibri" w:hAnsi="Times New Roman"/>
          <w:sz w:val="24"/>
          <w:szCs w:val="24"/>
          <w:lang w:eastAsia="ru-RU"/>
        </w:rPr>
        <w:t>.      Наличие сменных кресел-колясок;</w:t>
      </w:r>
    </w:p>
    <w:p w:rsidR="00D434AD" w:rsidRPr="0043522D" w:rsidRDefault="00D434AD" w:rsidP="00D434A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</w:t>
      </w:r>
      <w:r w:rsidRPr="0043522D">
        <w:rPr>
          <w:rFonts w:ascii="Times New Roman" w:eastAsia="Calibri" w:hAnsi="Times New Roman"/>
          <w:sz w:val="24"/>
          <w:szCs w:val="24"/>
          <w:lang w:eastAsia="ru-RU"/>
        </w:rPr>
        <w:t>.      Наличие специально оборудованных санитарно – гигиенических помещений в организации</w:t>
      </w:r>
    </w:p>
    <w:p w:rsidR="00D434AD" w:rsidRPr="0043522D" w:rsidRDefault="00D434AD" w:rsidP="00D43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3522D">
        <w:rPr>
          <w:rFonts w:ascii="Times New Roman" w:eastAsia="Calibri" w:hAnsi="Times New Roman"/>
          <w:sz w:val="24"/>
          <w:szCs w:val="24"/>
          <w:lang w:eastAsia="ru-RU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 w:rsidR="0082615F">
        <w:rPr>
          <w:rFonts w:ascii="Times New Roman" w:eastAsia="Calibri" w:hAnsi="Times New Roman"/>
          <w:sz w:val="24"/>
          <w:szCs w:val="24"/>
          <w:lang w:eastAsia="ru-RU"/>
        </w:rPr>
        <w:t>беспечить</w:t>
      </w:r>
      <w:r w:rsidRPr="0043522D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D434AD" w:rsidRPr="001216C2" w:rsidRDefault="0082615F" w:rsidP="0082615F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="00D434AD" w:rsidRPr="001216C2">
        <w:rPr>
          <w:rFonts w:ascii="Times New Roman" w:eastAsia="Calibri" w:hAnsi="Times New Roman"/>
          <w:sz w:val="24"/>
          <w:szCs w:val="24"/>
        </w:rPr>
        <w:t>Дублирование для инвалидов по слуху  и зрению звуковой и зрительной информации</w:t>
      </w:r>
    </w:p>
    <w:p w:rsidR="00D434AD" w:rsidRPr="0043522D" w:rsidRDefault="0082615F" w:rsidP="00D43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2.    </w:t>
      </w:r>
      <w:r w:rsidR="00D434AD" w:rsidRPr="0043522D">
        <w:rPr>
          <w:rFonts w:ascii="Times New Roman" w:eastAsia="Calibri" w:hAnsi="Times New Roman"/>
          <w:sz w:val="24"/>
          <w:szCs w:val="24"/>
          <w:lang w:eastAsia="ru-RU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D434AD" w:rsidRPr="0043522D" w:rsidRDefault="00D434AD" w:rsidP="00D43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3522D">
        <w:rPr>
          <w:rFonts w:ascii="Times New Roman" w:eastAsia="Calibri" w:hAnsi="Times New Roman"/>
          <w:sz w:val="24"/>
          <w:szCs w:val="24"/>
          <w:lang w:eastAsia="ru-RU"/>
        </w:rPr>
        <w:t>3.</w:t>
      </w:r>
      <w:r w:rsidRPr="0043522D">
        <w:rPr>
          <w:rFonts w:ascii="Times New Roman" w:eastAsia="Calibri" w:hAnsi="Times New Roman"/>
          <w:sz w:val="24"/>
          <w:szCs w:val="24"/>
          <w:lang w:eastAsia="ru-RU"/>
        </w:rPr>
        <w:tab/>
        <w:t>Возможность предоставления инвалидам по слуху (слуху и зрению) услуг сурдопереводчика (тифлосурдопереводчика);</w:t>
      </w:r>
    </w:p>
    <w:p w:rsidR="00D434AD" w:rsidRPr="0043522D" w:rsidRDefault="00D434AD" w:rsidP="00D434A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22D">
        <w:rPr>
          <w:rFonts w:ascii="Times New Roman" w:hAnsi="Times New Roman"/>
          <w:sz w:val="24"/>
          <w:szCs w:val="24"/>
        </w:rPr>
        <w:t>По Критерий «Открытость и доступность информации об организации культуры» не</w:t>
      </w:r>
      <w:r w:rsidR="0082615F">
        <w:rPr>
          <w:rFonts w:ascii="Times New Roman" w:hAnsi="Times New Roman"/>
          <w:sz w:val="24"/>
          <w:szCs w:val="24"/>
        </w:rPr>
        <w:t>обходимо</w:t>
      </w:r>
      <w:r w:rsidRPr="0043522D">
        <w:rPr>
          <w:rFonts w:ascii="Times New Roman" w:hAnsi="Times New Roman"/>
          <w:sz w:val="24"/>
          <w:szCs w:val="24"/>
        </w:rPr>
        <w:t xml:space="preserve"> обеспечи</w:t>
      </w:r>
      <w:r w:rsidR="0082615F">
        <w:rPr>
          <w:rFonts w:ascii="Times New Roman" w:hAnsi="Times New Roman"/>
          <w:sz w:val="24"/>
          <w:szCs w:val="24"/>
        </w:rPr>
        <w:t>ть</w:t>
      </w:r>
      <w:r w:rsidRPr="0043522D">
        <w:rPr>
          <w:rFonts w:ascii="Times New Roman" w:hAnsi="Times New Roman"/>
          <w:sz w:val="24"/>
          <w:szCs w:val="24"/>
        </w:rPr>
        <w:t xml:space="preserve"> сто процентн</w:t>
      </w:r>
      <w:r w:rsidR="0082615F">
        <w:rPr>
          <w:rFonts w:ascii="Times New Roman" w:hAnsi="Times New Roman"/>
          <w:sz w:val="24"/>
          <w:szCs w:val="24"/>
        </w:rPr>
        <w:t xml:space="preserve">ую </w:t>
      </w:r>
      <w:r w:rsidRPr="0043522D">
        <w:rPr>
          <w:rFonts w:ascii="Times New Roman" w:hAnsi="Times New Roman"/>
        </w:rPr>
        <w:t>удовлетворенность открытостью, полнотой и доступностью информации о деятельности организации, размещенной на информационных стендах</w:t>
      </w:r>
      <w:r>
        <w:rPr>
          <w:rFonts w:ascii="Times New Roman" w:hAnsi="Times New Roman"/>
        </w:rPr>
        <w:t xml:space="preserve"> и сайте</w:t>
      </w:r>
      <w:r w:rsidRPr="0043522D">
        <w:rPr>
          <w:rFonts w:ascii="Times New Roman" w:hAnsi="Times New Roman"/>
        </w:rPr>
        <w:t>.</w:t>
      </w:r>
      <w:r w:rsidRPr="0043522D">
        <w:rPr>
          <w:rFonts w:ascii="Times New Roman" w:hAnsi="Times New Roman"/>
          <w:sz w:val="24"/>
          <w:szCs w:val="24"/>
        </w:rPr>
        <w:t xml:space="preserve"> </w:t>
      </w:r>
    </w:p>
    <w:p w:rsidR="00D434AD" w:rsidRPr="0043522D" w:rsidRDefault="00D434AD" w:rsidP="00D434A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3522D">
        <w:rPr>
          <w:rFonts w:ascii="Times New Roman" w:hAnsi="Times New Roman"/>
          <w:sz w:val="24"/>
          <w:szCs w:val="24"/>
        </w:rPr>
        <w:t>По критерию «Комфортность условий предоставления услуг», по  критерию «Доброжелательность, вежливость работников организации», по  критерию «</w:t>
      </w:r>
      <w:r>
        <w:rPr>
          <w:rFonts w:ascii="Times New Roman" w:hAnsi="Times New Roman"/>
          <w:sz w:val="24"/>
          <w:szCs w:val="24"/>
        </w:rPr>
        <w:t>Доступность услуг для инвалидов</w:t>
      </w:r>
      <w:r w:rsidRPr="0043522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3522D">
        <w:rPr>
          <w:rFonts w:ascii="Times New Roman" w:hAnsi="Times New Roman"/>
          <w:sz w:val="24"/>
          <w:szCs w:val="24"/>
        </w:rPr>
        <w:t xml:space="preserve">по критерию «Удовлетворенность условиями оказания услуг» </w:t>
      </w:r>
      <w:r w:rsidRPr="0043522D">
        <w:rPr>
          <w:rFonts w:ascii="Times New Roman" w:hAnsi="Times New Roman"/>
        </w:rPr>
        <w:t>не</w:t>
      </w:r>
      <w:r w:rsidR="0082615F">
        <w:rPr>
          <w:rFonts w:ascii="Times New Roman" w:hAnsi="Times New Roman"/>
        </w:rPr>
        <w:t>обходимо</w:t>
      </w:r>
      <w:r w:rsidRPr="0043522D">
        <w:rPr>
          <w:rFonts w:ascii="Times New Roman" w:hAnsi="Times New Roman"/>
        </w:rPr>
        <w:t xml:space="preserve"> обеспечи</w:t>
      </w:r>
      <w:r w:rsidR="0082615F">
        <w:rPr>
          <w:rFonts w:ascii="Times New Roman" w:hAnsi="Times New Roman"/>
        </w:rPr>
        <w:t>ть</w:t>
      </w:r>
      <w:r w:rsidRPr="0043522D">
        <w:rPr>
          <w:rFonts w:ascii="Times New Roman" w:hAnsi="Times New Roman"/>
        </w:rPr>
        <w:t xml:space="preserve"> сто процентн</w:t>
      </w:r>
      <w:r w:rsidR="0082615F">
        <w:rPr>
          <w:rFonts w:ascii="Times New Roman" w:hAnsi="Times New Roman"/>
        </w:rPr>
        <w:t>ую</w:t>
      </w:r>
      <w:r w:rsidRPr="0043522D">
        <w:rPr>
          <w:rFonts w:ascii="Times New Roman" w:hAnsi="Times New Roman"/>
        </w:rPr>
        <w:t xml:space="preserve"> удовлетворенность комфортностью условий предоставления услуг</w:t>
      </w:r>
      <w:r>
        <w:rPr>
          <w:rFonts w:ascii="Times New Roman" w:hAnsi="Times New Roman"/>
        </w:rPr>
        <w:t>.</w:t>
      </w:r>
      <w:r w:rsidRPr="0043522D">
        <w:rPr>
          <w:rFonts w:ascii="Times New Roman" w:hAnsi="Times New Roman"/>
        </w:rPr>
        <w:t xml:space="preserve"> </w:t>
      </w:r>
    </w:p>
    <w:p w:rsidR="00DE10D6" w:rsidRPr="00EB5D09" w:rsidRDefault="00DE10D6" w:rsidP="00EB5D0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E443EE" w:rsidRPr="00EB5D09" w:rsidRDefault="00E80A86" w:rsidP="00EB5D0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</w:t>
      </w:r>
      <w:r w:rsidR="00191929" w:rsidRPr="0062520E">
        <w:rPr>
          <w:rFonts w:ascii="Times New Roman" w:hAnsi="Times New Roman"/>
          <w:b/>
          <w:sz w:val="44"/>
          <w:szCs w:val="44"/>
        </w:rPr>
        <w:t>риложение</w:t>
      </w:r>
    </w:p>
    <w:p w:rsidR="00087CB2" w:rsidRDefault="00087CB2" w:rsidP="00C304A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4A6" w:rsidRPr="004E1CC0" w:rsidRDefault="00C304A6" w:rsidP="00C304A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CC0">
        <w:rPr>
          <w:rFonts w:ascii="Times New Roman" w:hAnsi="Times New Roman"/>
          <w:b/>
          <w:sz w:val="24"/>
          <w:szCs w:val="24"/>
        </w:rPr>
        <w:t xml:space="preserve">Расчет показателей, характеризующих </w:t>
      </w:r>
      <w:proofErr w:type="gramStart"/>
      <w:r w:rsidRPr="004E1CC0">
        <w:rPr>
          <w:rFonts w:ascii="Times New Roman" w:hAnsi="Times New Roman"/>
          <w:b/>
          <w:sz w:val="24"/>
          <w:szCs w:val="24"/>
        </w:rPr>
        <w:t>общие</w:t>
      </w:r>
      <w:proofErr w:type="gramEnd"/>
      <w:r w:rsidRPr="004E1CC0">
        <w:rPr>
          <w:rFonts w:ascii="Times New Roman" w:hAnsi="Times New Roman"/>
          <w:b/>
          <w:sz w:val="24"/>
          <w:szCs w:val="24"/>
        </w:rPr>
        <w:t xml:space="preserve"> </w:t>
      </w:r>
    </w:p>
    <w:p w:rsidR="00D41F7C" w:rsidRDefault="00C304A6" w:rsidP="000703D9">
      <w:pPr>
        <w:pStyle w:val="a6"/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1CC0">
        <w:rPr>
          <w:rFonts w:ascii="Times New Roman" w:hAnsi="Times New Roman"/>
          <w:b/>
          <w:sz w:val="24"/>
          <w:szCs w:val="24"/>
        </w:rPr>
        <w:t xml:space="preserve">критерии </w:t>
      </w:r>
      <w:proofErr w:type="gramStart"/>
      <w:r w:rsidRPr="004E1CC0">
        <w:rPr>
          <w:rFonts w:ascii="Times New Roman" w:hAnsi="Times New Roman"/>
          <w:b/>
          <w:sz w:val="24"/>
          <w:szCs w:val="24"/>
        </w:rPr>
        <w:t>оценки качества условий оказания услуг</w:t>
      </w:r>
      <w:proofErr w:type="gramEnd"/>
      <w:r w:rsidRPr="004E1CC0">
        <w:rPr>
          <w:rFonts w:ascii="Times New Roman" w:hAnsi="Times New Roman"/>
          <w:b/>
          <w:sz w:val="24"/>
          <w:szCs w:val="24"/>
        </w:rPr>
        <w:t xml:space="preserve"> учреждением культуры</w:t>
      </w:r>
      <w:r w:rsidR="00576F06" w:rsidRPr="004E1CC0">
        <w:rPr>
          <w:rFonts w:ascii="Times New Roman" w:hAnsi="Times New Roman"/>
          <w:b/>
          <w:sz w:val="24"/>
          <w:szCs w:val="24"/>
        </w:rPr>
        <w:t xml:space="preserve"> </w:t>
      </w:r>
      <w:r w:rsidR="0073383C" w:rsidRPr="004E1CC0">
        <w:rPr>
          <w:rFonts w:ascii="Times New Roman" w:hAnsi="Times New Roman"/>
          <w:b/>
          <w:sz w:val="24"/>
          <w:szCs w:val="24"/>
        </w:rPr>
        <w:t xml:space="preserve"> </w:t>
      </w:r>
      <w:r w:rsidR="009A756A" w:rsidRPr="00744AAA">
        <w:rPr>
          <w:rFonts w:ascii="Times New Roman" w:hAnsi="Times New Roman"/>
          <w:b/>
          <w:sz w:val="24"/>
          <w:szCs w:val="24"/>
        </w:rPr>
        <w:t>МКУК «Фатежская межпоселенческая библиотека»</w:t>
      </w:r>
    </w:p>
    <w:p w:rsidR="00C71827" w:rsidRPr="00D41F7C" w:rsidRDefault="00C71827" w:rsidP="000703D9">
      <w:pPr>
        <w:pStyle w:val="a6"/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7402"/>
        <w:gridCol w:w="851"/>
        <w:gridCol w:w="3969"/>
        <w:gridCol w:w="1842"/>
      </w:tblGrid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2520E">
              <w:rPr>
                <w:rFonts w:ascii="Times New Roman" w:hAnsi="Times New Roman"/>
                <w:b/>
              </w:rPr>
              <w:t>п</w:t>
            </w:r>
            <w:proofErr w:type="gramEnd"/>
            <w:r w:rsidRPr="0062520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  <w:lang w:eastAsia="ru-RU"/>
              </w:rPr>
              <w:t xml:space="preserve">Показатели оценки качества </w:t>
            </w:r>
            <w:r w:rsidRPr="0062520E">
              <w:rPr>
                <w:rFonts w:ascii="Times New Roman" w:hAnsi="Times New Roman"/>
                <w:lang w:eastAsia="ru-RU"/>
              </w:rPr>
              <w:t>(приказ</w:t>
            </w:r>
            <w:r w:rsidRPr="0062520E">
              <w:rPr>
                <w:rFonts w:ascii="Times New Roman" w:hAnsi="Times New Roman"/>
              </w:rPr>
              <w:t xml:space="preserve"> Минкультуры России №599)</w:t>
            </w:r>
          </w:p>
        </w:tc>
        <w:tc>
          <w:tcPr>
            <w:tcW w:w="851" w:type="dxa"/>
          </w:tcPr>
          <w:p w:rsidR="00C304A6" w:rsidRPr="0062520E" w:rsidRDefault="00EB217F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Значимость пока</w:t>
            </w:r>
            <w:r w:rsidR="00C304A6" w:rsidRPr="0062520E">
              <w:rPr>
                <w:rFonts w:ascii="Times New Roman" w:hAnsi="Times New Roman"/>
                <w:b/>
              </w:rPr>
              <w:t>зателя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>Расчет показателей по учреждению культуры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 xml:space="preserve">Значение </w:t>
            </w:r>
            <w:proofErr w:type="gramStart"/>
            <w:r w:rsidRPr="0062520E">
              <w:rPr>
                <w:rFonts w:ascii="Times New Roman" w:hAnsi="Times New Roman"/>
                <w:b/>
              </w:rPr>
              <w:t>показателя оценки качества учреждения культуры</w:t>
            </w:r>
            <w:proofErr w:type="gramEnd"/>
          </w:p>
        </w:tc>
      </w:tr>
      <w:tr w:rsidR="0062520E" w:rsidRPr="0062520E" w:rsidTr="00EB217F">
        <w:tc>
          <w:tcPr>
            <w:tcW w:w="673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64" w:type="dxa"/>
            <w:gridSpan w:val="4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"Открытость и доступность информации об организации культуры"</w:t>
            </w:r>
          </w:p>
        </w:tc>
      </w:tr>
      <w:tr w:rsidR="0062520E" w:rsidRPr="0062520E" w:rsidTr="00E80A86">
        <w:trPr>
          <w:trHeight w:val="1484"/>
        </w:trPr>
        <w:tc>
          <w:tcPr>
            <w:tcW w:w="673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 информационных стендах в помещении организации,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(1.1):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 wp14:anchorId="63A2394B" wp14:editId="617CDB85">
                  <wp:extent cx="2200275" cy="4381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C304A6" w:rsidP="0032245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  <w:szCs w:val="24"/>
              </w:rPr>
              <w:t>(10</w:t>
            </w:r>
            <w:r w:rsidRPr="0062520E">
              <w:rPr>
                <w:sz w:val="28"/>
                <w:szCs w:val="28"/>
                <w:vertAlign w:val="subscript"/>
              </w:rPr>
              <w:t>стенд</w:t>
            </w:r>
            <w:r w:rsidRPr="0062520E">
              <w:rPr>
                <w:rFonts w:ascii="Times New Roman" w:hAnsi="Times New Roman"/>
              </w:rPr>
              <w:t>+</w:t>
            </w:r>
            <w:r w:rsidR="00322458">
              <w:rPr>
                <w:rFonts w:ascii="Times New Roman" w:hAnsi="Times New Roman"/>
              </w:rPr>
              <w:t>1</w:t>
            </w:r>
            <w:r w:rsidR="0073383C">
              <w:rPr>
                <w:rFonts w:ascii="Times New Roman" w:hAnsi="Times New Roman"/>
              </w:rPr>
              <w:t>0</w:t>
            </w:r>
            <w:r w:rsidR="00DE62C1">
              <w:rPr>
                <w:rFonts w:ascii="Times New Roman" w:hAnsi="Times New Roman"/>
              </w:rPr>
              <w:t>с</w:t>
            </w:r>
            <w:r w:rsidRPr="0062520E">
              <w:rPr>
                <w:sz w:val="28"/>
                <w:szCs w:val="28"/>
                <w:vertAlign w:val="subscript"/>
              </w:rPr>
              <w:t>айт</w:t>
            </w:r>
            <w:r w:rsidRPr="0062520E">
              <w:rPr>
                <w:rFonts w:ascii="Times New Roman" w:hAnsi="Times New Roman"/>
                <w:szCs w:val="21"/>
                <w:lang w:eastAsia="ru-RU"/>
              </w:rPr>
              <w:t xml:space="preserve"> /</w:t>
            </w:r>
            <w:r w:rsidRPr="0062520E">
              <w:rPr>
                <w:rFonts w:ascii="Times New Roman" w:hAnsi="Times New Roman"/>
              </w:rPr>
              <w:t>2х10</w:t>
            </w:r>
            <w:r w:rsidRPr="0062520E">
              <w:rPr>
                <w:sz w:val="28"/>
                <w:szCs w:val="28"/>
                <w:vertAlign w:val="subscript"/>
              </w:rPr>
              <w:t>норм</w:t>
            </w:r>
            <w:proofErr w:type="gramStart"/>
            <w:r w:rsidRPr="0062520E">
              <w:rPr>
                <w:rFonts w:ascii="Times New Roman" w:hAnsi="Times New Roman"/>
                <w:szCs w:val="21"/>
                <w:lang w:eastAsia="ru-RU"/>
              </w:rPr>
              <w:t>)</w:t>
            </w:r>
            <w:r w:rsidRPr="0062520E">
              <w:rPr>
                <w:rFonts w:ascii="Times New Roman" w:hAnsi="Times New Roman"/>
              </w:rPr>
              <w:t>х</w:t>
            </w:r>
            <w:proofErr w:type="gramEnd"/>
            <w:r w:rsidRPr="0062520E">
              <w:rPr>
                <w:rFonts w:ascii="Times New Roman" w:hAnsi="Times New Roman"/>
              </w:rPr>
              <w:t>100</w:t>
            </w:r>
            <w:r w:rsidRPr="0062520E">
              <w:rPr>
                <w:rFonts w:ascii="Times New Roman" w:hAnsi="Times New Roman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322458">
              <w:rPr>
                <w:rFonts w:ascii="Times New Roman" w:hAnsi="Times New Roman"/>
              </w:rPr>
              <w:t>10</w:t>
            </w:r>
            <w:r w:rsidR="0073383C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инф</w:t>
            </w:r>
          </w:p>
        </w:tc>
        <w:tc>
          <w:tcPr>
            <w:tcW w:w="1842" w:type="dxa"/>
          </w:tcPr>
          <w:p w:rsidR="00C304A6" w:rsidRPr="0062520E" w:rsidRDefault="00322458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73383C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телефона,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- электронной почты,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lastRenderedPageBreak/>
              <w:t>30%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/>
                <w:sz w:val="22"/>
                <w:szCs w:val="24"/>
              </w:rPr>
              <w:t xml:space="preserve">по формуле (1.2): </w:t>
            </w:r>
          </w:p>
          <w:p w:rsidR="00C304A6" w:rsidRPr="0062520E" w:rsidRDefault="00C304A6" w:rsidP="00C304A6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C304A6" w:rsidRPr="0062520E" w:rsidRDefault="00C304A6" w:rsidP="00C304A6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62520E">
              <w:rPr>
                <w:sz w:val="24"/>
              </w:rPr>
              <w:t>П</w:t>
            </w:r>
            <w:r w:rsidRPr="0062520E">
              <w:rPr>
                <w:sz w:val="24"/>
                <w:vertAlign w:val="subscript"/>
              </w:rPr>
              <w:t>дист</w:t>
            </w:r>
            <w:proofErr w:type="spellEnd"/>
            <w:r w:rsidRPr="0062520E">
              <w:rPr>
                <w:sz w:val="24"/>
              </w:rPr>
              <w:t xml:space="preserve"> = </w:t>
            </w:r>
            <w:proofErr w:type="spellStart"/>
            <w:r w:rsidRPr="0062520E">
              <w:rPr>
                <w:sz w:val="24"/>
              </w:rPr>
              <w:t>Т</w:t>
            </w:r>
            <w:r w:rsidRPr="0062520E">
              <w:rPr>
                <w:sz w:val="24"/>
                <w:vertAlign w:val="subscript"/>
              </w:rPr>
              <w:t>дист</w:t>
            </w:r>
            <w:proofErr w:type="spellEnd"/>
            <w:r w:rsidRPr="0062520E">
              <w:rPr>
                <w:sz w:val="24"/>
              </w:rPr>
              <w:t xml:space="preserve"> x </w:t>
            </w:r>
            <w:proofErr w:type="spellStart"/>
            <w:r w:rsidRPr="0062520E">
              <w:rPr>
                <w:sz w:val="24"/>
              </w:rPr>
              <w:t>С</w:t>
            </w:r>
            <w:r w:rsidRPr="0062520E">
              <w:rPr>
                <w:sz w:val="24"/>
                <w:vertAlign w:val="subscript"/>
              </w:rPr>
              <w:t>дист</w:t>
            </w:r>
            <w:proofErr w:type="spellEnd"/>
            <w:r w:rsidRPr="0062520E">
              <w:rPr>
                <w:sz w:val="24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/>
                <w:sz w:val="22"/>
                <w:szCs w:val="24"/>
              </w:rPr>
              <w:t>(1.2)</w:t>
            </w:r>
          </w:p>
          <w:p w:rsidR="00C304A6" w:rsidRPr="0062520E" w:rsidRDefault="00C304A6" w:rsidP="00C304A6">
            <w:pPr>
              <w:pStyle w:val="2"/>
              <w:jc w:val="both"/>
              <w:rPr>
                <w:rFonts w:ascii="Times New Roman" w:hAnsi="Times New Roman"/>
                <w:sz w:val="8"/>
                <w:szCs w:val="24"/>
              </w:rPr>
            </w:pPr>
          </w:p>
          <w:p w:rsidR="00C304A6" w:rsidRPr="0062520E" w:rsidRDefault="00C304A6" w:rsidP="00C304A6">
            <w:pPr>
              <w:pStyle w:val="2"/>
              <w:jc w:val="left"/>
              <w:rPr>
                <w:sz w:val="24"/>
                <w:vertAlign w:val="subscript"/>
              </w:rPr>
            </w:pPr>
            <w:r w:rsidRPr="0062520E">
              <w:rPr>
                <w:sz w:val="24"/>
              </w:rPr>
              <w:t>30</w:t>
            </w:r>
            <w:r w:rsidRPr="0062520E">
              <w:rPr>
                <w:sz w:val="24"/>
                <w:vertAlign w:val="subscript"/>
              </w:rPr>
              <w:t>дист</w:t>
            </w:r>
            <w:r w:rsidRPr="0062520E">
              <w:rPr>
                <w:sz w:val="24"/>
              </w:rPr>
              <w:t xml:space="preserve"> x </w:t>
            </w:r>
            <w:r w:rsidR="009A756A">
              <w:rPr>
                <w:rFonts w:asciiTheme="minorHAnsi" w:hAnsiTheme="minorHAnsi"/>
                <w:sz w:val="24"/>
              </w:rPr>
              <w:t>3</w:t>
            </w:r>
            <w:r w:rsidRPr="0062520E">
              <w:rPr>
                <w:sz w:val="24"/>
                <w:vertAlign w:val="subscript"/>
              </w:rPr>
              <w:t xml:space="preserve">дист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9A756A">
              <w:rPr>
                <w:rFonts w:ascii="Times New Roman" w:hAnsi="Times New Roman"/>
              </w:rPr>
              <w:t>90</w:t>
            </w:r>
            <w:r w:rsidRPr="0062520E">
              <w:rPr>
                <w:sz w:val="24"/>
                <w:vertAlign w:val="subscript"/>
              </w:rPr>
              <w:t>дист</w:t>
            </w:r>
          </w:p>
          <w:p w:rsidR="00C304A6" w:rsidRPr="0062520E" w:rsidRDefault="00C304A6" w:rsidP="00C304A6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62520E">
              <w:rPr>
                <w:sz w:val="22"/>
                <w:szCs w:val="22"/>
              </w:rPr>
              <w:lastRenderedPageBreak/>
              <w:t xml:space="preserve">В наличии </w:t>
            </w:r>
            <w:r w:rsidR="009A756A" w:rsidRPr="009A756A">
              <w:rPr>
                <w:rFonts w:ascii="Times New Roman" w:hAnsi="Times New Roman"/>
                <w:sz w:val="22"/>
                <w:szCs w:val="22"/>
              </w:rPr>
              <w:t>три</w:t>
            </w:r>
            <w:r w:rsidRPr="0062520E">
              <w:rPr>
                <w:sz w:val="22"/>
                <w:szCs w:val="22"/>
              </w:rPr>
              <w:t xml:space="preserve"> дистанционн</w:t>
            </w:r>
            <w:r w:rsidR="006B0906">
              <w:rPr>
                <w:sz w:val="22"/>
                <w:szCs w:val="22"/>
              </w:rPr>
              <w:t xml:space="preserve">ые </w:t>
            </w:r>
            <w:r w:rsidR="0073383C">
              <w:rPr>
                <w:sz w:val="22"/>
                <w:szCs w:val="22"/>
              </w:rPr>
              <w:t xml:space="preserve"> </w:t>
            </w:r>
            <w:r w:rsidRPr="0062520E">
              <w:rPr>
                <w:sz w:val="22"/>
                <w:szCs w:val="22"/>
              </w:rPr>
              <w:t>способ</w:t>
            </w:r>
            <w:r w:rsidR="003411D8">
              <w:rPr>
                <w:sz w:val="22"/>
                <w:szCs w:val="22"/>
              </w:rPr>
              <w:t>ы</w:t>
            </w:r>
            <w:r w:rsidRPr="0062520E">
              <w:rPr>
                <w:sz w:val="22"/>
                <w:szCs w:val="22"/>
              </w:rPr>
              <w:t xml:space="preserve"> взаимодействия с получателями услуг.</w:t>
            </w:r>
          </w:p>
          <w:p w:rsidR="00C304A6" w:rsidRPr="0062520E" w:rsidRDefault="00C304A6" w:rsidP="00C304A6">
            <w:pPr>
              <w:pStyle w:val="2"/>
              <w:jc w:val="both"/>
              <w:rPr>
                <w:sz w:val="22"/>
                <w:szCs w:val="22"/>
              </w:rPr>
            </w:pPr>
            <w:r w:rsidRPr="0062520E">
              <w:rPr>
                <w:sz w:val="22"/>
                <w:szCs w:val="22"/>
              </w:rPr>
              <w:t xml:space="preserve"> </w:t>
            </w:r>
          </w:p>
          <w:p w:rsidR="00C304A6" w:rsidRPr="0062520E" w:rsidRDefault="00C304A6" w:rsidP="006B0906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304A6" w:rsidRPr="0062520E" w:rsidRDefault="009A756A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90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E80A86">
        <w:trPr>
          <w:trHeight w:val="1296"/>
        </w:trPr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2520E">
              <w:rPr>
                <w:rFonts w:ascii="Times New Roman" w:hAnsi="Times New Roman" w:cs="Times New Roman"/>
                <w:sz w:val="24"/>
              </w:rPr>
              <w:lastRenderedPageBreak/>
              <w:t>1.3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(1.3):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 wp14:anchorId="6EBD88DB" wp14:editId="78383BB5">
                  <wp:extent cx="2200275" cy="4191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Default="00235F80" w:rsidP="00E80A8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="009A756A">
              <w:rPr>
                <w:rFonts w:ascii="Times New Roman" w:hAnsi="Times New Roman"/>
                <w:szCs w:val="24"/>
              </w:rPr>
              <w:t>596</w:t>
            </w:r>
            <w:r w:rsidR="00C304A6" w:rsidRPr="0062520E">
              <w:rPr>
                <w:sz w:val="28"/>
                <w:szCs w:val="28"/>
                <w:vertAlign w:val="subscript"/>
              </w:rPr>
              <w:t>стенд</w:t>
            </w:r>
            <w:r w:rsidR="00C304A6" w:rsidRPr="0062520E">
              <w:rPr>
                <w:rFonts w:ascii="Times New Roman" w:hAnsi="Times New Roman"/>
              </w:rPr>
              <w:t>+</w:t>
            </w:r>
            <w:r w:rsidR="009A756A">
              <w:rPr>
                <w:rFonts w:ascii="Times New Roman" w:hAnsi="Times New Roman"/>
              </w:rPr>
              <w:t>589</w:t>
            </w:r>
            <w:r w:rsidR="00C304A6" w:rsidRPr="0062520E">
              <w:rPr>
                <w:rFonts w:ascii="Times New Roman" w:hAnsi="Times New Roman"/>
                <w:vertAlign w:val="subscript"/>
              </w:rPr>
              <w:t>с</w:t>
            </w:r>
            <w:r w:rsidR="00C304A6" w:rsidRPr="0062520E">
              <w:rPr>
                <w:sz w:val="28"/>
                <w:szCs w:val="28"/>
                <w:vertAlign w:val="subscript"/>
              </w:rPr>
              <w:t>айт/</w:t>
            </w:r>
            <w:r w:rsidR="00E239F9">
              <w:rPr>
                <w:rFonts w:ascii="Times New Roman" w:hAnsi="Times New Roman"/>
                <w:sz w:val="20"/>
                <w:szCs w:val="20"/>
              </w:rPr>
              <w:t>2*</w:t>
            </w:r>
            <w:r w:rsidR="009A756A">
              <w:rPr>
                <w:rFonts w:ascii="Times New Roman" w:hAnsi="Times New Roman"/>
                <w:sz w:val="20"/>
                <w:szCs w:val="20"/>
              </w:rPr>
              <w:t>60</w:t>
            </w:r>
            <w:r w:rsidR="00302821">
              <w:rPr>
                <w:rFonts w:ascii="Times New Roman" w:hAnsi="Times New Roman"/>
                <w:sz w:val="20"/>
                <w:szCs w:val="20"/>
              </w:rPr>
              <w:t>0</w:t>
            </w:r>
            <w:r w:rsidR="00C304A6" w:rsidRPr="0062520E">
              <w:rPr>
                <w:sz w:val="28"/>
                <w:szCs w:val="28"/>
                <w:vertAlign w:val="subscript"/>
              </w:rPr>
              <w:t>общ)</w:t>
            </w:r>
            <w:r w:rsidR="00C304A6" w:rsidRPr="0062520E">
              <w:rPr>
                <w:rFonts w:ascii="Times New Roman" w:hAnsi="Times New Roman"/>
              </w:rPr>
              <w:t xml:space="preserve"> х 100</w:t>
            </w:r>
            <w:r w:rsidR="00C304A6" w:rsidRPr="0062520E">
              <w:rPr>
                <w:rFonts w:ascii="Times New Roman" w:hAnsi="Times New Roman"/>
                <w:vertAlign w:val="subscript"/>
              </w:rPr>
              <w:t xml:space="preserve"> </w:t>
            </w:r>
            <w:r w:rsidR="0073383C">
              <w:rPr>
                <w:rFonts w:ascii="Times New Roman" w:hAnsi="Times New Roman"/>
              </w:rPr>
              <w:t xml:space="preserve">= </w:t>
            </w:r>
            <w:r w:rsidR="0030282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</w:t>
            </w:r>
            <w:r w:rsidR="00322458">
              <w:rPr>
                <w:rFonts w:ascii="Times New Roman" w:hAnsi="Times New Roman"/>
              </w:rPr>
              <w:t xml:space="preserve">                            </w:t>
            </w:r>
            <w:r w:rsidR="009A756A">
              <w:rPr>
                <w:rFonts w:ascii="Times New Roman" w:hAnsi="Times New Roman"/>
              </w:rPr>
              <w:t>9</w:t>
            </w:r>
            <w:r w:rsidR="00087CB2">
              <w:rPr>
                <w:rFonts w:ascii="Times New Roman" w:hAnsi="Times New Roman"/>
              </w:rPr>
              <w:t>9</w:t>
            </w:r>
            <w:r w:rsidR="00C304A6" w:rsidRPr="0062520E">
              <w:rPr>
                <w:sz w:val="28"/>
                <w:szCs w:val="28"/>
                <w:vertAlign w:val="superscript"/>
              </w:rPr>
              <w:t>откр</w:t>
            </w:r>
            <w:r w:rsidR="00C304A6"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8675BB" w:rsidRDefault="008675BB" w:rsidP="00E80A8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</w:p>
          <w:p w:rsidR="00C304A6" w:rsidRPr="0062520E" w:rsidRDefault="00C304A6" w:rsidP="007C5DD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9A756A" w:rsidP="0020027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</w:t>
            </w:r>
            <w:r w:rsidR="00087CB2">
              <w:rPr>
                <w:rFonts w:ascii="Times New Roman" w:hAnsi="Times New Roman"/>
                <w:sz w:val="24"/>
                <w:lang w:eastAsia="ru-RU"/>
              </w:rPr>
              <w:t>9</w:t>
            </w:r>
            <w:r w:rsidR="00235F80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E80A86">
        <w:trPr>
          <w:trHeight w:val="313"/>
        </w:trPr>
        <w:tc>
          <w:tcPr>
            <w:tcW w:w="12895" w:type="dxa"/>
            <w:gridSpan w:val="4"/>
            <w:shd w:val="clear" w:color="auto" w:fill="auto"/>
          </w:tcPr>
          <w:p w:rsidR="00C304A6" w:rsidRPr="0062520E" w:rsidRDefault="00C304A6" w:rsidP="009A756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1(К</w:t>
            </w:r>
            <w:proofErr w:type="gramStart"/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1</w:t>
            </w:r>
            <w:proofErr w:type="gramEnd"/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="009A756A">
              <w:rPr>
                <w:rFonts w:ascii="Times New Roman" w:hAnsi="Times New Roman"/>
                <w:sz w:val="24"/>
                <w:szCs w:val="24"/>
              </w:rPr>
              <w:t>10</w:t>
            </w:r>
            <w:r w:rsidR="00BD46CE">
              <w:rPr>
                <w:rFonts w:ascii="Times New Roman" w:hAnsi="Times New Roman"/>
                <w:sz w:val="24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 xml:space="preserve">инф 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0,3 х </w:t>
            </w:r>
            <w:r w:rsidR="009A75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5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520E">
              <w:rPr>
                <w:sz w:val="24"/>
                <w:vertAlign w:val="subscript"/>
              </w:rPr>
              <w:t xml:space="preserve">дист 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0,4 х </w:t>
            </w:r>
            <w:r w:rsidR="009A756A">
              <w:rPr>
                <w:rFonts w:ascii="Times New Roman" w:hAnsi="Times New Roman"/>
                <w:sz w:val="24"/>
                <w:szCs w:val="24"/>
              </w:rPr>
              <w:t>9</w:t>
            </w:r>
            <w:r w:rsidR="00087CB2">
              <w:rPr>
                <w:rFonts w:ascii="Times New Roman" w:hAnsi="Times New Roman"/>
                <w:sz w:val="24"/>
                <w:szCs w:val="24"/>
              </w:rPr>
              <w:t>9</w:t>
            </w:r>
            <w:r w:rsidRPr="0062520E">
              <w:rPr>
                <w:sz w:val="28"/>
                <w:szCs w:val="28"/>
                <w:vertAlign w:val="superscript"/>
              </w:rPr>
              <w:t>откр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304A6" w:rsidRPr="0062520E" w:rsidRDefault="009A756A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96</w:t>
            </w:r>
            <w:r w:rsidR="00087CB2">
              <w:rPr>
                <w:rFonts w:ascii="Times New Roman" w:hAnsi="Times New Roman"/>
                <w:b/>
                <w:sz w:val="24"/>
                <w:lang w:eastAsia="ru-RU"/>
              </w:rPr>
              <w:t>,6</w:t>
            </w:r>
            <w:r w:rsidR="00322458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520E" w:rsidRPr="0062520E" w:rsidTr="00EB217F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64" w:type="dxa"/>
            <w:gridSpan w:val="4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Критерий "Комфортность условий предоставления услуг" </w:t>
            </w:r>
          </w:p>
        </w:tc>
      </w:tr>
      <w:tr w:rsidR="0062520E" w:rsidRPr="0062520E" w:rsidTr="00E80A86">
        <w:trPr>
          <w:trHeight w:val="2109"/>
        </w:trPr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Обеспечение в организации комфортных условий для предоставления услуг:</w:t>
            </w:r>
          </w:p>
          <w:p w:rsidR="00C304A6" w:rsidRPr="0062520E" w:rsidRDefault="00C304A6" w:rsidP="00C304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комфортной зоны отдыха (ожидания);</w:t>
            </w:r>
          </w:p>
          <w:p w:rsidR="00C304A6" w:rsidRPr="0062520E" w:rsidRDefault="00C304A6" w:rsidP="00C304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и понятность навигации внутри организации;</w:t>
            </w:r>
          </w:p>
          <w:p w:rsidR="00C304A6" w:rsidRPr="0062520E" w:rsidRDefault="00C304A6" w:rsidP="00C304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доступность питьевой воды;</w:t>
            </w:r>
          </w:p>
          <w:p w:rsidR="00C304A6" w:rsidRPr="0062520E" w:rsidRDefault="00C304A6" w:rsidP="00C304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C304A6" w:rsidRPr="0062520E" w:rsidRDefault="00C304A6" w:rsidP="00C304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санитарное состояние помещений организаций;</w:t>
            </w:r>
          </w:p>
          <w:p w:rsidR="00C304A6" w:rsidRPr="0062520E" w:rsidRDefault="00C304A6" w:rsidP="00C304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/>
                <w:sz w:val="22"/>
                <w:szCs w:val="24"/>
              </w:rPr>
              <w:t xml:space="preserve">по формуле (2.1): </w:t>
            </w:r>
          </w:p>
          <w:p w:rsidR="00C304A6" w:rsidRPr="0062520E" w:rsidRDefault="00C304A6" w:rsidP="00C304A6">
            <w:pPr>
              <w:pStyle w:val="ConsPlusNormal"/>
              <w:rPr>
                <w:sz w:val="24"/>
              </w:rPr>
            </w:pPr>
            <w:proofErr w:type="spellStart"/>
            <w:r w:rsidRPr="0062520E">
              <w:rPr>
                <w:sz w:val="24"/>
              </w:rPr>
              <w:t>П</w:t>
            </w:r>
            <w:r w:rsidRPr="0062520E">
              <w:rPr>
                <w:sz w:val="24"/>
                <w:vertAlign w:val="subscript"/>
              </w:rPr>
              <w:t>комф</w:t>
            </w:r>
            <w:proofErr w:type="gramStart"/>
            <w:r w:rsidRPr="0062520E">
              <w:rPr>
                <w:sz w:val="24"/>
                <w:vertAlign w:val="subscript"/>
              </w:rPr>
              <w:t>.у</w:t>
            </w:r>
            <w:proofErr w:type="gramEnd"/>
            <w:r w:rsidRPr="0062520E">
              <w:rPr>
                <w:sz w:val="24"/>
                <w:vertAlign w:val="subscript"/>
              </w:rPr>
              <w:t>сл</w:t>
            </w:r>
            <w:proofErr w:type="spellEnd"/>
            <w:r w:rsidRPr="0062520E">
              <w:rPr>
                <w:sz w:val="24"/>
              </w:rPr>
              <w:t xml:space="preserve"> = </w:t>
            </w:r>
            <w:proofErr w:type="spellStart"/>
            <w:r w:rsidRPr="0062520E">
              <w:rPr>
                <w:sz w:val="24"/>
              </w:rPr>
              <w:t>Т</w:t>
            </w:r>
            <w:r w:rsidRPr="0062520E">
              <w:rPr>
                <w:sz w:val="24"/>
                <w:vertAlign w:val="subscript"/>
              </w:rPr>
              <w:t>комф</w:t>
            </w:r>
            <w:proofErr w:type="spellEnd"/>
            <w:r w:rsidRPr="0062520E">
              <w:rPr>
                <w:sz w:val="24"/>
              </w:rPr>
              <w:t xml:space="preserve"> x </w:t>
            </w:r>
            <w:proofErr w:type="spellStart"/>
            <w:r w:rsidRPr="0062520E">
              <w:rPr>
                <w:sz w:val="24"/>
              </w:rPr>
              <w:t>С</w:t>
            </w:r>
            <w:r w:rsidRPr="0062520E">
              <w:rPr>
                <w:sz w:val="24"/>
                <w:vertAlign w:val="subscript"/>
              </w:rPr>
              <w:t>комф</w:t>
            </w:r>
            <w:proofErr w:type="spellEnd"/>
            <w:r w:rsidRPr="0062520E">
              <w:rPr>
                <w:sz w:val="24"/>
              </w:rPr>
              <w:t xml:space="preserve">, </w:t>
            </w:r>
            <w:r w:rsidRPr="0062520E">
              <w:rPr>
                <w:sz w:val="22"/>
              </w:rPr>
              <w:t>(2.1)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"/>
              </w:rPr>
            </w:pP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20</w:t>
            </w:r>
            <w:r w:rsidRPr="0062520E">
              <w:rPr>
                <w:sz w:val="24"/>
                <w:vertAlign w:val="subscript"/>
              </w:rPr>
              <w:t>комф</w:t>
            </w:r>
            <w:r w:rsidRPr="0062520E">
              <w:rPr>
                <w:sz w:val="24"/>
              </w:rPr>
              <w:t xml:space="preserve"> x</w:t>
            </w:r>
            <w:r w:rsidR="00C17EF9">
              <w:rPr>
                <w:sz w:val="24"/>
              </w:rPr>
              <w:t xml:space="preserve"> </w:t>
            </w:r>
            <w:r w:rsidR="000F294C">
              <w:rPr>
                <w:sz w:val="24"/>
              </w:rPr>
              <w:t>2</w:t>
            </w:r>
            <w:r w:rsidRPr="0062520E">
              <w:rPr>
                <w:sz w:val="24"/>
                <w:vertAlign w:val="subscript"/>
              </w:rPr>
              <w:t>комф</w:t>
            </w:r>
            <w:r w:rsidRPr="0062520E">
              <w:rPr>
                <w:rFonts w:ascii="Times New Roman" w:hAnsi="Times New Roman"/>
              </w:rPr>
              <w:t>=</w:t>
            </w:r>
            <w:r w:rsidR="00C17EF9">
              <w:rPr>
                <w:rFonts w:ascii="Times New Roman" w:hAnsi="Times New Roman"/>
              </w:rPr>
              <w:t xml:space="preserve"> </w:t>
            </w:r>
            <w:r w:rsidR="000F294C">
              <w:rPr>
                <w:rFonts w:ascii="Times New Roman" w:hAnsi="Times New Roman"/>
              </w:rPr>
              <w:t>4</w:t>
            </w:r>
            <w:r w:rsidRPr="0062520E">
              <w:rPr>
                <w:rFonts w:ascii="Times New Roman" w:hAnsi="Times New Roman"/>
              </w:rPr>
              <w:t>0</w:t>
            </w:r>
            <w:r w:rsidRPr="0062520E">
              <w:rPr>
                <w:sz w:val="24"/>
                <w:vertAlign w:val="subscript"/>
              </w:rPr>
              <w:t>комф</w:t>
            </w:r>
            <w:proofErr w:type="gramStart"/>
            <w:r w:rsidRPr="0062520E">
              <w:rPr>
                <w:sz w:val="24"/>
                <w:vertAlign w:val="subscript"/>
              </w:rPr>
              <w:t>.у</w:t>
            </w:r>
            <w:proofErr w:type="gramEnd"/>
            <w:r w:rsidRPr="0062520E">
              <w:rPr>
                <w:sz w:val="24"/>
                <w:vertAlign w:val="subscript"/>
              </w:rPr>
              <w:t>сл</w:t>
            </w:r>
          </w:p>
          <w:p w:rsidR="00C304A6" w:rsidRPr="0062520E" w:rsidRDefault="004A0067" w:rsidP="00C304A6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наличии и функционируют </w:t>
            </w:r>
            <w:r w:rsidR="000F294C">
              <w:rPr>
                <w:rFonts w:ascii="Times New Roman" w:hAnsi="Times New Roman"/>
                <w:sz w:val="24"/>
                <w:szCs w:val="24"/>
                <w:u w:val="single"/>
              </w:rPr>
              <w:t>два</w:t>
            </w:r>
            <w:r w:rsidR="009825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16847">
              <w:rPr>
                <w:rFonts w:ascii="Times New Roman" w:hAnsi="Times New Roman"/>
                <w:sz w:val="24"/>
                <w:szCs w:val="24"/>
                <w:u w:val="single"/>
              </w:rPr>
              <w:t>услови</w:t>
            </w:r>
            <w:r w:rsidR="00087CB2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="00A168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825DC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A16847">
              <w:rPr>
                <w:rFonts w:ascii="Times New Roman" w:hAnsi="Times New Roman"/>
                <w:sz w:val="24"/>
                <w:szCs w:val="24"/>
              </w:rPr>
              <w:t>я</w:t>
            </w:r>
            <w:r w:rsidR="00C304A6" w:rsidRPr="0062520E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C304A6" w:rsidRPr="0062520E">
              <w:rPr>
                <w:sz w:val="22"/>
                <w:szCs w:val="22"/>
              </w:rPr>
              <w:t>.</w:t>
            </w:r>
          </w:p>
          <w:p w:rsidR="00C304A6" w:rsidRPr="0062520E" w:rsidRDefault="00C304A6" w:rsidP="00C304A6">
            <w:pPr>
              <w:pStyle w:val="2"/>
              <w:jc w:val="both"/>
              <w:rPr>
                <w:sz w:val="22"/>
                <w:szCs w:val="22"/>
              </w:rPr>
            </w:pPr>
            <w:r w:rsidRPr="0062520E">
              <w:rPr>
                <w:sz w:val="22"/>
                <w:szCs w:val="22"/>
              </w:rPr>
              <w:t xml:space="preserve">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304A6" w:rsidRPr="0062520E" w:rsidRDefault="000F294C" w:rsidP="00FE54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</w:t>
            </w:r>
            <w:r w:rsidR="009825DC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FE54B9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Время ожидания предоставления услуги</w:t>
            </w:r>
          </w:p>
        </w:tc>
        <w:tc>
          <w:tcPr>
            <w:tcW w:w="6662" w:type="dxa"/>
            <w:gridSpan w:val="3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</w:rPr>
              <w:t>Данный показатель не применяется для оценки организаций культуры</w:t>
            </w:r>
          </w:p>
        </w:tc>
      </w:tr>
      <w:tr w:rsidR="0062520E" w:rsidRPr="0062520E" w:rsidTr="00FB5156">
        <w:trPr>
          <w:trHeight w:val="1771"/>
        </w:trPr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(2.3):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35EE8DE4" wp14:editId="1BC63B46">
                  <wp:extent cx="2228850" cy="5619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FE54B9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r w:rsidR="000F294C">
              <w:rPr>
                <w:rFonts w:ascii="Times New Roman" w:hAnsi="Times New Roman"/>
                <w:szCs w:val="28"/>
              </w:rPr>
              <w:t>509</w:t>
            </w:r>
            <w:r w:rsidR="00C304A6" w:rsidRPr="0062520E">
              <w:rPr>
                <w:sz w:val="28"/>
                <w:szCs w:val="28"/>
                <w:vertAlign w:val="superscript"/>
              </w:rPr>
              <w:t>комф</w:t>
            </w:r>
            <w:r w:rsidR="00C304A6" w:rsidRPr="0062520E">
              <w:rPr>
                <w:rFonts w:ascii="Times New Roman" w:hAnsi="Times New Roman"/>
                <w:szCs w:val="24"/>
              </w:rPr>
              <w:t>/</w:t>
            </w:r>
            <w:r w:rsidR="000F294C">
              <w:rPr>
                <w:rFonts w:ascii="Times New Roman" w:hAnsi="Times New Roman"/>
                <w:szCs w:val="24"/>
              </w:rPr>
              <w:t>60</w:t>
            </w:r>
            <w:r w:rsidR="00C1380C">
              <w:rPr>
                <w:rFonts w:ascii="Times New Roman" w:hAnsi="Times New Roman"/>
                <w:szCs w:val="24"/>
              </w:rPr>
              <w:t xml:space="preserve">0 </w:t>
            </w:r>
            <w:r w:rsidR="00C304A6" w:rsidRPr="0062520E">
              <w:rPr>
                <w:sz w:val="28"/>
                <w:szCs w:val="28"/>
                <w:vertAlign w:val="subscript"/>
              </w:rPr>
              <w:t>общ</w:t>
            </w:r>
            <w:r w:rsidR="00C304A6"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C304A6" w:rsidRPr="0062520E">
              <w:rPr>
                <w:rFonts w:ascii="Times New Roman" w:hAnsi="Times New Roman"/>
              </w:rPr>
              <w:t xml:space="preserve">= </w:t>
            </w:r>
            <w:r w:rsidR="000F294C">
              <w:rPr>
                <w:rFonts w:ascii="Times New Roman" w:hAnsi="Times New Roman"/>
              </w:rPr>
              <w:t>85</w:t>
            </w:r>
            <w:r w:rsidR="00C304A6" w:rsidRPr="0062520E">
              <w:rPr>
                <w:sz w:val="28"/>
                <w:szCs w:val="28"/>
                <w:vertAlign w:val="superscript"/>
              </w:rPr>
              <w:t>комф</w:t>
            </w:r>
            <w:r w:rsidR="00C304A6"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304A6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1"/>
                <w:lang w:eastAsia="ru-RU"/>
              </w:rPr>
            </w:pPr>
          </w:p>
          <w:p w:rsidR="00C304A6" w:rsidRPr="0062520E" w:rsidRDefault="00C304A6" w:rsidP="00C1380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0F294C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85</w:t>
            </w:r>
            <w:r w:rsidR="00EF175A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E80A86">
        <w:tc>
          <w:tcPr>
            <w:tcW w:w="12895" w:type="dxa"/>
            <w:gridSpan w:val="4"/>
            <w:shd w:val="clear" w:color="auto" w:fill="auto"/>
          </w:tcPr>
          <w:p w:rsidR="00C304A6" w:rsidRPr="0062520E" w:rsidRDefault="00C304A6" w:rsidP="000F294C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lastRenderedPageBreak/>
              <w:t>Итого по критерию 2 (К</w:t>
            </w:r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(0,5 х </w:t>
            </w:r>
            <w:r w:rsidR="000F2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7E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520E">
              <w:rPr>
                <w:sz w:val="24"/>
                <w:vertAlign w:val="subscript"/>
              </w:rPr>
              <w:t>комф</w:t>
            </w:r>
            <w:proofErr w:type="gramStart"/>
            <w:r w:rsidRPr="0062520E">
              <w:rPr>
                <w:sz w:val="24"/>
                <w:vertAlign w:val="subscript"/>
              </w:rPr>
              <w:t>.у</w:t>
            </w:r>
            <w:proofErr w:type="gramEnd"/>
            <w:r w:rsidRPr="0062520E">
              <w:rPr>
                <w:sz w:val="24"/>
                <w:vertAlign w:val="subscript"/>
              </w:rPr>
              <w:t>сл</w:t>
            </w:r>
            <w:r w:rsidRPr="0062520E">
              <w:rPr>
                <w:sz w:val="28"/>
                <w:szCs w:val="28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0,5 х </w:t>
            </w:r>
            <w:r w:rsidR="000F294C">
              <w:rPr>
                <w:rFonts w:ascii="Times New Roman" w:hAnsi="Times New Roman"/>
                <w:sz w:val="24"/>
                <w:szCs w:val="24"/>
              </w:rPr>
              <w:t>85</w:t>
            </w:r>
            <w:r w:rsidRPr="0062520E">
              <w:rPr>
                <w:sz w:val="24"/>
                <w:szCs w:val="28"/>
                <w:vertAlign w:val="superscript"/>
              </w:rPr>
              <w:t>комф</w:t>
            </w:r>
            <w:r w:rsidRPr="0062520E">
              <w:rPr>
                <w:sz w:val="24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304A6" w:rsidRPr="0062520E" w:rsidRDefault="00087CB2" w:rsidP="000F294C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6</w:t>
            </w:r>
            <w:r w:rsidR="000F294C">
              <w:rPr>
                <w:rFonts w:ascii="Times New Roman" w:hAnsi="Times New Roman"/>
                <w:b/>
                <w:sz w:val="24"/>
                <w:lang w:eastAsia="ru-RU"/>
              </w:rPr>
              <w:t xml:space="preserve">2,5 </w:t>
            </w:r>
            <w:r w:rsidR="00C304A6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62520E" w:rsidRPr="0062520E" w:rsidTr="00EB217F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64" w:type="dxa"/>
            <w:gridSpan w:val="4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"Доступность услуг для инвалидов"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оборудование входных групп пандусами/подъемными платформами;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выделенных стоянок для автотранспортных средств инвалидов;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адаптированных лифтов, поручней, расширенных дверных проемов;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сменных кресел-колясок;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специально оборудованных санитарно-гигиенических помещений в организации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04A6" w:rsidRPr="0062520E" w:rsidRDefault="00C304A6" w:rsidP="00C304A6">
            <w:pPr>
              <w:pStyle w:val="ConsPlusNormal"/>
            </w:pP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по формуле (3.1):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noProof/>
                <w:position w:val="-10"/>
                <w:lang w:eastAsia="ru-RU"/>
              </w:rPr>
              <w:drawing>
                <wp:inline distT="0" distB="0" distL="0" distR="0" wp14:anchorId="3434A77C" wp14:editId="630A0D99">
                  <wp:extent cx="1990725" cy="228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520E">
              <w:rPr>
                <w:rFonts w:ascii="Times New Roman" w:hAnsi="Times New Roman"/>
              </w:rPr>
              <w:t xml:space="preserve">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20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/>
                <w:szCs w:val="28"/>
              </w:rPr>
              <w:t>×</w:t>
            </w:r>
            <w:r w:rsidR="00BA1E69">
              <w:rPr>
                <w:rFonts w:ascii="Times New Roman" w:hAnsi="Times New Roman"/>
              </w:rPr>
              <w:t xml:space="preserve"> </w:t>
            </w:r>
            <w:r w:rsidR="00087CB2">
              <w:rPr>
                <w:rFonts w:ascii="Times New Roman" w:hAnsi="Times New Roman"/>
              </w:rPr>
              <w:t>1</w:t>
            </w:r>
            <w:r w:rsidR="00157036">
              <w:rPr>
                <w:sz w:val="28"/>
                <w:szCs w:val="28"/>
                <w:vertAlign w:val="superscript"/>
              </w:rPr>
              <w:t>о</w:t>
            </w:r>
            <w:r w:rsidRPr="0062520E">
              <w:rPr>
                <w:sz w:val="28"/>
                <w:szCs w:val="28"/>
                <w:vertAlign w:val="superscript"/>
              </w:rPr>
              <w:t>рг</w:t>
            </w:r>
            <w:r w:rsidRPr="0062520E">
              <w:rPr>
                <w:sz w:val="28"/>
                <w:szCs w:val="28"/>
                <w:vertAlign w:val="subscript"/>
              </w:rPr>
              <w:t xml:space="preserve">дост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087CB2">
              <w:rPr>
                <w:rFonts w:ascii="Times New Roman" w:hAnsi="Times New Roman"/>
              </w:rPr>
              <w:t>2</w:t>
            </w:r>
            <w:r w:rsidR="001C1F12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04A6" w:rsidRPr="0062520E" w:rsidRDefault="00C304A6" w:rsidP="00087C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В наличии </w:t>
            </w:r>
            <w:r w:rsidR="004C1E32">
              <w:rPr>
                <w:rFonts w:ascii="Times New Roman" w:hAnsi="Times New Roman"/>
              </w:rPr>
              <w:t xml:space="preserve"> </w:t>
            </w:r>
            <w:r w:rsidR="00087CB2" w:rsidRPr="00AB6A38">
              <w:rPr>
                <w:rFonts w:ascii="Times New Roman" w:hAnsi="Times New Roman"/>
                <w:u w:val="single"/>
              </w:rPr>
              <w:t>одно</w:t>
            </w:r>
            <w:r w:rsidR="001B4A6F" w:rsidRPr="00AB6A38">
              <w:rPr>
                <w:rFonts w:ascii="Times New Roman" w:hAnsi="Times New Roman"/>
                <w:u w:val="single"/>
              </w:rPr>
              <w:t xml:space="preserve"> </w:t>
            </w:r>
            <w:r w:rsidRPr="0062520E">
              <w:rPr>
                <w:rFonts w:ascii="Times New Roman" w:hAnsi="Times New Roman"/>
              </w:rPr>
              <w:t xml:space="preserve"> услови</w:t>
            </w:r>
            <w:r w:rsidR="00087CB2">
              <w:rPr>
                <w:rFonts w:ascii="Times New Roman" w:hAnsi="Times New Roman"/>
              </w:rPr>
              <w:t xml:space="preserve">е </w:t>
            </w:r>
            <w:r w:rsidRPr="0062520E">
              <w:rPr>
                <w:rFonts w:ascii="Times New Roman" w:hAnsi="Times New Roman"/>
              </w:rPr>
              <w:t>доступности услуг для инвалидов.</w:t>
            </w:r>
          </w:p>
        </w:tc>
        <w:tc>
          <w:tcPr>
            <w:tcW w:w="1842" w:type="dxa"/>
          </w:tcPr>
          <w:p w:rsidR="00C304A6" w:rsidRPr="0062520E" w:rsidRDefault="00087CB2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  <w:r w:rsidR="00157036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1C1F12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(3.2):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noProof/>
                <w:position w:val="-10"/>
                <w:lang w:eastAsia="ru-RU"/>
              </w:rPr>
              <w:drawing>
                <wp:inline distT="0" distB="0" distL="0" distR="0" wp14:anchorId="3BD4FD5F" wp14:editId="7508EE0A">
                  <wp:extent cx="2171700" cy="2095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20</w:t>
            </w:r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/>
                <w:szCs w:val="28"/>
              </w:rPr>
              <w:t>×</w:t>
            </w:r>
            <w:r w:rsidR="00AB6A38">
              <w:rPr>
                <w:rFonts w:ascii="Times New Roman" w:hAnsi="Times New Roman"/>
              </w:rPr>
              <w:t>3</w:t>
            </w:r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 xml:space="preserve">дост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AB6A38">
              <w:rPr>
                <w:rFonts w:ascii="Times New Roman" w:hAnsi="Times New Roman"/>
              </w:rPr>
              <w:t>6</w:t>
            </w:r>
            <w:r w:rsidR="008C7D16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proofErr w:type="spellEnd"/>
          </w:p>
          <w:p w:rsidR="00C304A6" w:rsidRPr="0062520E" w:rsidRDefault="00C304A6" w:rsidP="00C304A6">
            <w:pPr>
              <w:pStyle w:val="2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В наличии</w:t>
            </w:r>
            <w:r w:rsidR="00FE5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A38" w:rsidRPr="00AB6A38">
              <w:rPr>
                <w:rFonts w:ascii="Times New Roman" w:hAnsi="Times New Roman"/>
                <w:sz w:val="24"/>
                <w:szCs w:val="24"/>
                <w:u w:val="single"/>
              </w:rPr>
              <w:t>три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 w:rsidR="00EA5C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 xml:space="preserve"> доступности, позволяющих инвалидам получать услуги наравне с другими.</w:t>
            </w:r>
          </w:p>
          <w:p w:rsidR="00C304A6" w:rsidRPr="0062520E" w:rsidRDefault="00C304A6" w:rsidP="00C304A6">
            <w:pPr>
              <w:pStyle w:val="2"/>
              <w:jc w:val="both"/>
              <w:rPr>
                <w:sz w:val="22"/>
                <w:szCs w:val="22"/>
              </w:rPr>
            </w:pPr>
            <w:r w:rsidRPr="0062520E">
              <w:rPr>
                <w:sz w:val="22"/>
                <w:szCs w:val="22"/>
              </w:rPr>
              <w:t xml:space="preserve"> </w:t>
            </w:r>
          </w:p>
          <w:p w:rsidR="00C304A6" w:rsidRPr="0062520E" w:rsidRDefault="00C304A6" w:rsidP="0089765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C304A6" w:rsidRPr="0062520E" w:rsidRDefault="00AB6A38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  <w:r w:rsidR="001C1F12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3.3.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(3.3):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 wp14:anchorId="5F3DB70D" wp14:editId="5DA45B57">
                  <wp:extent cx="2200275" cy="5334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AB6A38">
              <w:rPr>
                <w:rFonts w:ascii="Times New Roman" w:hAnsi="Times New Roman"/>
                <w:szCs w:val="28"/>
              </w:rPr>
              <w:t>57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AB6A38">
              <w:rPr>
                <w:rFonts w:ascii="Times New Roman" w:hAnsi="Times New Roman"/>
                <w:szCs w:val="28"/>
              </w:rPr>
              <w:t>95</w:t>
            </w:r>
            <w:r w:rsidRPr="0062520E">
              <w:rPr>
                <w:sz w:val="28"/>
                <w:szCs w:val="28"/>
                <w:vertAlign w:val="subscript"/>
              </w:rPr>
              <w:t>инв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>=</w:t>
            </w:r>
            <w:r w:rsidR="00AB6A38">
              <w:rPr>
                <w:rFonts w:ascii="Times New Roman" w:hAnsi="Times New Roman"/>
              </w:rPr>
              <w:t>60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304A6" w:rsidRPr="0062520E" w:rsidRDefault="00C304A6" w:rsidP="008976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AB6A38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60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E80A86">
        <w:tc>
          <w:tcPr>
            <w:tcW w:w="12895" w:type="dxa"/>
            <w:gridSpan w:val="4"/>
            <w:shd w:val="clear" w:color="auto" w:fill="auto"/>
          </w:tcPr>
          <w:p w:rsidR="00C304A6" w:rsidRDefault="00C304A6" w:rsidP="00AB6A38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3 (К</w:t>
            </w:r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="00087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F12">
              <w:rPr>
                <w:rFonts w:ascii="Times New Roman" w:hAnsi="Times New Roman"/>
                <w:sz w:val="24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+ 0,4 х </w:t>
            </w:r>
            <w:r w:rsidR="00AB6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1F12">
              <w:rPr>
                <w:rFonts w:ascii="Times New Roman" w:hAnsi="Times New Roman"/>
                <w:sz w:val="24"/>
              </w:rPr>
              <w:t>0</w:t>
            </w:r>
            <w:r w:rsidRPr="0062520E">
              <w:rPr>
                <w:sz w:val="36"/>
                <w:szCs w:val="28"/>
                <w:vertAlign w:val="superscript"/>
              </w:rPr>
              <w:t xml:space="preserve"> </w:t>
            </w:r>
            <w:proofErr w:type="spellStart"/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+ 0,3 х </w:t>
            </w:r>
            <w:r w:rsidR="00AB6A38">
              <w:rPr>
                <w:rFonts w:ascii="Times New Roman" w:hAnsi="Times New Roman"/>
                <w:sz w:val="24"/>
                <w:szCs w:val="24"/>
              </w:rPr>
              <w:t>60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1827" w:rsidRPr="0062520E" w:rsidRDefault="00C71827" w:rsidP="00AB6A38">
            <w:pPr>
              <w:pStyle w:val="ConsPlusNormal"/>
              <w:spacing w:before="120" w:after="12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04A6" w:rsidRPr="0062520E" w:rsidRDefault="00AB6A38" w:rsidP="00590EE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48</w:t>
            </w:r>
            <w:r w:rsidR="00FE54B9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62520E" w:rsidRPr="0062520E" w:rsidTr="00EB217F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064" w:type="dxa"/>
            <w:gridSpan w:val="4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"Доброжелательность, вежливость работников организации»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4.1.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(4.1):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70EA4205" wp14:editId="65F3A32A">
                  <wp:extent cx="2057400" cy="50516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0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590EEE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Cs w:val="28"/>
              </w:rPr>
              <w:t>(5</w:t>
            </w:r>
            <w:r w:rsidR="0029290F">
              <w:rPr>
                <w:rFonts w:ascii="Times New Roman" w:hAnsi="Times New Roman"/>
                <w:szCs w:val="28"/>
              </w:rPr>
              <w:t>95</w:t>
            </w:r>
            <w:r w:rsidR="00C304A6" w:rsidRPr="0062520E">
              <w:rPr>
                <w:sz w:val="28"/>
                <w:szCs w:val="28"/>
                <w:vertAlign w:val="superscript"/>
              </w:rPr>
              <w:t>.конт</w:t>
            </w:r>
            <w:r w:rsidR="00C304A6" w:rsidRPr="0062520E">
              <w:rPr>
                <w:rFonts w:ascii="Times New Roman" w:hAnsi="Times New Roman"/>
                <w:szCs w:val="24"/>
              </w:rPr>
              <w:t>/</w:t>
            </w:r>
            <w:r w:rsidR="0029290F">
              <w:rPr>
                <w:rFonts w:ascii="Times New Roman" w:hAnsi="Times New Roman"/>
                <w:szCs w:val="24"/>
              </w:rPr>
              <w:t>60</w:t>
            </w:r>
            <w:r w:rsidR="00171665">
              <w:rPr>
                <w:rFonts w:ascii="Times New Roman" w:hAnsi="Times New Roman"/>
                <w:szCs w:val="24"/>
              </w:rPr>
              <w:t>0</w:t>
            </w:r>
            <w:r w:rsidR="00C304A6" w:rsidRPr="0062520E">
              <w:rPr>
                <w:sz w:val="28"/>
                <w:szCs w:val="28"/>
                <w:vertAlign w:val="subscript"/>
              </w:rPr>
              <w:t>общ</w:t>
            </w:r>
            <w:r w:rsidR="00C304A6"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1C1F12">
              <w:rPr>
                <w:rFonts w:ascii="Times New Roman" w:hAnsi="Times New Roman"/>
              </w:rPr>
              <w:t xml:space="preserve">= </w:t>
            </w:r>
            <w:r w:rsidR="0029290F">
              <w:rPr>
                <w:rFonts w:ascii="Times New Roman" w:hAnsi="Times New Roman"/>
              </w:rPr>
              <w:t>99</w:t>
            </w:r>
            <w:r w:rsidR="00C304A6" w:rsidRPr="0062520E">
              <w:rPr>
                <w:sz w:val="28"/>
                <w:szCs w:val="28"/>
                <w:vertAlign w:val="superscript"/>
              </w:rPr>
              <w:t>перв</w:t>
            </w:r>
            <w:proofErr w:type="gramStart"/>
            <w:r w:rsidR="00C304A6" w:rsidRPr="0062520E">
              <w:rPr>
                <w:sz w:val="28"/>
                <w:szCs w:val="28"/>
                <w:vertAlign w:val="superscript"/>
              </w:rPr>
              <w:t>.к</w:t>
            </w:r>
            <w:proofErr w:type="gramEnd"/>
            <w:r w:rsidR="00C304A6" w:rsidRPr="0062520E">
              <w:rPr>
                <w:sz w:val="28"/>
                <w:szCs w:val="28"/>
                <w:vertAlign w:val="superscript"/>
              </w:rPr>
              <w:t>онт</w:t>
            </w:r>
            <w:r w:rsidR="00C304A6"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4"/>
                <w:szCs w:val="21"/>
                <w:lang w:eastAsia="ru-RU"/>
              </w:rPr>
            </w:pPr>
          </w:p>
          <w:p w:rsidR="00C304A6" w:rsidRPr="0062520E" w:rsidRDefault="00C304A6" w:rsidP="009F3F4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29290F" w:rsidP="00F253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99</w:t>
            </w:r>
            <w:r w:rsidR="00F253DD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4.2.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(4.2):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44DAF56B" wp14:editId="1F05E06A">
                  <wp:extent cx="2133600" cy="4286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590EEE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r w:rsidR="0029290F">
              <w:rPr>
                <w:rFonts w:ascii="Times New Roman" w:hAnsi="Times New Roman"/>
                <w:szCs w:val="28"/>
              </w:rPr>
              <w:t>60</w:t>
            </w:r>
            <w:r>
              <w:rPr>
                <w:rFonts w:ascii="Times New Roman" w:hAnsi="Times New Roman"/>
                <w:szCs w:val="28"/>
              </w:rPr>
              <w:t>0</w:t>
            </w:r>
            <w:r w:rsidR="00C304A6" w:rsidRPr="0062520E">
              <w:rPr>
                <w:sz w:val="28"/>
                <w:szCs w:val="28"/>
                <w:vertAlign w:val="superscript"/>
              </w:rPr>
              <w:t>.услуг</w:t>
            </w:r>
            <w:r w:rsidR="00C304A6" w:rsidRPr="0062520E">
              <w:rPr>
                <w:rFonts w:ascii="Times New Roman" w:hAnsi="Times New Roman"/>
                <w:szCs w:val="24"/>
              </w:rPr>
              <w:t>/</w:t>
            </w:r>
            <w:r w:rsidR="0029290F">
              <w:rPr>
                <w:rFonts w:ascii="Times New Roman" w:hAnsi="Times New Roman"/>
                <w:szCs w:val="24"/>
              </w:rPr>
              <w:t>60</w:t>
            </w:r>
            <w:r w:rsidR="00171665">
              <w:rPr>
                <w:rFonts w:ascii="Times New Roman" w:hAnsi="Times New Roman"/>
                <w:szCs w:val="24"/>
              </w:rPr>
              <w:t>0</w:t>
            </w:r>
            <w:r w:rsidR="00C304A6" w:rsidRPr="0062520E">
              <w:rPr>
                <w:sz w:val="28"/>
                <w:szCs w:val="28"/>
                <w:vertAlign w:val="subscript"/>
              </w:rPr>
              <w:t>общ</w:t>
            </w:r>
            <w:r w:rsidR="00C304A6"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586D1C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</w:rPr>
              <w:t>100</w:t>
            </w:r>
            <w:r w:rsidR="00C304A6" w:rsidRPr="0062520E">
              <w:rPr>
                <w:sz w:val="28"/>
                <w:szCs w:val="28"/>
                <w:vertAlign w:val="superscript"/>
              </w:rPr>
              <w:t>оказ</w:t>
            </w:r>
            <w:proofErr w:type="gramStart"/>
            <w:r w:rsidR="00C304A6" w:rsidRPr="0062520E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="00C304A6" w:rsidRPr="0062520E">
              <w:rPr>
                <w:sz w:val="28"/>
                <w:szCs w:val="28"/>
                <w:vertAlign w:val="superscript"/>
              </w:rPr>
              <w:t>слуг</w:t>
            </w:r>
            <w:r w:rsidR="00C304A6"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304A6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1"/>
                <w:lang w:eastAsia="ru-RU"/>
              </w:rPr>
            </w:pPr>
          </w:p>
          <w:p w:rsidR="00CA0E28" w:rsidRPr="0062520E" w:rsidRDefault="00CA0E28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1"/>
                <w:lang w:eastAsia="ru-RU"/>
              </w:rPr>
            </w:pP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590EEE" w:rsidP="00F253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4.3.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(4.3):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761A9BEF" wp14:editId="75DD09B2">
                  <wp:extent cx="2200275" cy="4476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29290F">
              <w:rPr>
                <w:rFonts w:ascii="Times New Roman" w:hAnsi="Times New Roman"/>
                <w:szCs w:val="28"/>
              </w:rPr>
              <w:t>600</w:t>
            </w:r>
            <w:r w:rsidRPr="0062520E">
              <w:rPr>
                <w:sz w:val="28"/>
                <w:szCs w:val="28"/>
                <w:vertAlign w:val="superscript"/>
              </w:rPr>
              <w:t>вежл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.д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ист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29290F">
              <w:rPr>
                <w:rFonts w:ascii="Times New Roman" w:hAnsi="Times New Roman"/>
                <w:szCs w:val="24"/>
              </w:rPr>
              <w:t>600</w:t>
            </w:r>
            <w:r w:rsidR="00C84955">
              <w:rPr>
                <w:rFonts w:ascii="Times New Roman" w:hAnsi="Times New Roman"/>
                <w:szCs w:val="24"/>
              </w:rPr>
              <w:t>о</w:t>
            </w:r>
            <w:r w:rsidRPr="0062520E">
              <w:rPr>
                <w:sz w:val="28"/>
                <w:szCs w:val="28"/>
                <w:vertAlign w:val="subscript"/>
              </w:rPr>
              <w:t>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586D1C">
              <w:rPr>
                <w:rFonts w:ascii="Times New Roman" w:hAnsi="Times New Roman"/>
              </w:rPr>
              <w:t>=</w:t>
            </w:r>
            <w:r w:rsidR="00D717F2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вежл.дист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1"/>
                <w:lang w:eastAsia="ru-RU"/>
              </w:rPr>
            </w:pP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D717F2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F253DD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E80A86">
        <w:tc>
          <w:tcPr>
            <w:tcW w:w="12895" w:type="dxa"/>
            <w:gridSpan w:val="4"/>
            <w:shd w:val="clear" w:color="auto" w:fill="auto"/>
          </w:tcPr>
          <w:p w:rsidR="00C304A6" w:rsidRPr="0062520E" w:rsidRDefault="00C304A6" w:rsidP="0029290F">
            <w:pPr>
              <w:pStyle w:val="ConsPlusNormal"/>
              <w:spacing w:before="120" w:after="120"/>
              <w:ind w:left="3402" w:hanging="340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4 (К</w:t>
            </w:r>
            <w:r w:rsidRPr="0062520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(0,4 х </w:t>
            </w:r>
            <w:r w:rsidR="0029290F">
              <w:rPr>
                <w:rFonts w:ascii="Times New Roman" w:hAnsi="Times New Roman"/>
                <w:sz w:val="24"/>
              </w:rPr>
              <w:t>99</w:t>
            </w:r>
            <w:r w:rsidRPr="0062520E">
              <w:rPr>
                <w:sz w:val="28"/>
                <w:szCs w:val="28"/>
                <w:vertAlign w:val="superscript"/>
              </w:rPr>
              <w:t>перв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.к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онт</w:t>
            </w:r>
            <w:r w:rsidRPr="0062520E">
              <w:rPr>
                <w:sz w:val="28"/>
                <w:szCs w:val="28"/>
                <w:vertAlign w:val="subscript"/>
              </w:rPr>
              <w:t xml:space="preserve">уд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+ 0,4 х </w:t>
            </w:r>
            <w:r w:rsidR="00590EEE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оказ.услуг</w:t>
            </w:r>
            <w:r w:rsidRPr="0062520E">
              <w:rPr>
                <w:sz w:val="28"/>
                <w:szCs w:val="28"/>
                <w:vertAlign w:val="subscript"/>
              </w:rPr>
              <w:t xml:space="preserve">уд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+ 0,2 х  </w:t>
            </w:r>
            <w:r w:rsidR="00D717F2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вежл.дист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304A6" w:rsidRPr="0062520E" w:rsidRDefault="0029290F" w:rsidP="00171665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99,6</w:t>
            </w:r>
            <w:r w:rsidR="00A24F64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62520E" w:rsidRPr="0062520E" w:rsidTr="00EB217F">
        <w:trPr>
          <w:trHeight w:val="279"/>
        </w:trPr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64" w:type="dxa"/>
            <w:gridSpan w:val="4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Критерий "Удовлетворенность условиями оказания услуг" </w:t>
            </w:r>
          </w:p>
        </w:tc>
      </w:tr>
      <w:tr w:rsidR="0062520E" w:rsidRPr="0062520E" w:rsidTr="00E80A86">
        <w:trPr>
          <w:trHeight w:val="1843"/>
        </w:trPr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(5.1):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4E7EF1B8" wp14:editId="770C04FE">
                  <wp:extent cx="2295525" cy="5619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Default="00C304A6" w:rsidP="00C8495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6D2CAB">
              <w:rPr>
                <w:rFonts w:ascii="Times New Roman" w:hAnsi="Times New Roman"/>
                <w:szCs w:val="28"/>
              </w:rPr>
              <w:t>5</w:t>
            </w:r>
            <w:r w:rsidR="0029290F">
              <w:rPr>
                <w:rFonts w:ascii="Times New Roman" w:hAnsi="Times New Roman"/>
                <w:szCs w:val="28"/>
              </w:rPr>
              <w:t>95</w:t>
            </w:r>
            <w:r w:rsidRPr="0062520E">
              <w:rPr>
                <w:sz w:val="28"/>
                <w:szCs w:val="28"/>
                <w:vertAlign w:val="subscript"/>
              </w:rPr>
              <w:t>реком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29290F">
              <w:rPr>
                <w:rFonts w:ascii="Times New Roman" w:hAnsi="Times New Roman"/>
                <w:szCs w:val="24"/>
              </w:rPr>
              <w:t>60</w:t>
            </w:r>
            <w:r w:rsidR="002D5D6A">
              <w:rPr>
                <w:rFonts w:ascii="Times New Roman" w:hAnsi="Times New Roman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29290F">
              <w:rPr>
                <w:rFonts w:ascii="Times New Roman" w:hAnsi="Times New Roman"/>
              </w:rPr>
              <w:t>99</w:t>
            </w:r>
            <w:r w:rsidRPr="0062520E">
              <w:rPr>
                <w:sz w:val="28"/>
                <w:szCs w:val="28"/>
                <w:vertAlign w:val="subscript"/>
              </w:rPr>
              <w:t>реком</w:t>
            </w:r>
          </w:p>
          <w:p w:rsidR="00CA0E28" w:rsidRPr="0062520E" w:rsidRDefault="00CA0E28" w:rsidP="00C849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29290F" w:rsidP="00117C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99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графиком работы организации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(5.2):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6E23509D" wp14:editId="5BD87D16">
                  <wp:extent cx="2114550" cy="47625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6D2CAB">
              <w:rPr>
                <w:rFonts w:ascii="Times New Roman" w:hAnsi="Times New Roman"/>
                <w:szCs w:val="28"/>
              </w:rPr>
              <w:t>5</w:t>
            </w:r>
            <w:r w:rsidR="0029290F">
              <w:rPr>
                <w:rFonts w:ascii="Times New Roman" w:hAnsi="Times New Roman"/>
                <w:szCs w:val="28"/>
              </w:rPr>
              <w:t>86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сл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29290F">
              <w:rPr>
                <w:rFonts w:ascii="Times New Roman" w:hAnsi="Times New Roman"/>
                <w:szCs w:val="24"/>
              </w:rPr>
              <w:t>60</w:t>
            </w:r>
            <w:r w:rsidR="002D5D6A">
              <w:rPr>
                <w:rFonts w:ascii="Times New Roman" w:hAnsi="Times New Roman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1C1F12">
              <w:rPr>
                <w:rFonts w:ascii="Times New Roman" w:hAnsi="Times New Roman"/>
              </w:rPr>
              <w:t>=</w:t>
            </w:r>
            <w:r w:rsidR="0029290F">
              <w:rPr>
                <w:rFonts w:ascii="Times New Roman" w:hAnsi="Times New Roman"/>
              </w:rPr>
              <w:t>98</w:t>
            </w:r>
            <w:r w:rsidRPr="0062520E">
              <w:rPr>
                <w:sz w:val="28"/>
                <w:szCs w:val="28"/>
                <w:vertAlign w:val="superscript"/>
              </w:rPr>
              <w:t>орг.усл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304A6" w:rsidRPr="0062520E" w:rsidRDefault="00C304A6" w:rsidP="000B0F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29290F" w:rsidP="00117C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98</w:t>
            </w:r>
            <w:r w:rsidR="00AA4F19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4511DC">
        <w:trPr>
          <w:trHeight w:val="70"/>
        </w:trPr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(5.3):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5CF89DAB" wp14:editId="48C59D7C">
                  <wp:extent cx="2019300" cy="56197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 xml:space="preserve"> (</w:t>
            </w:r>
            <w:r w:rsidR="006D2CAB">
              <w:rPr>
                <w:rFonts w:ascii="Times New Roman" w:hAnsi="Times New Roman"/>
                <w:szCs w:val="28"/>
              </w:rPr>
              <w:t>5</w:t>
            </w:r>
            <w:r w:rsidR="0029290F">
              <w:rPr>
                <w:rFonts w:ascii="Times New Roman" w:hAnsi="Times New Roman"/>
                <w:szCs w:val="28"/>
              </w:rPr>
              <w:t>93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/>
                <w:szCs w:val="24"/>
              </w:rPr>
              <w:t xml:space="preserve"> /</w:t>
            </w:r>
            <w:r w:rsidR="0029290F">
              <w:rPr>
                <w:rFonts w:ascii="Times New Roman" w:hAnsi="Times New Roman"/>
                <w:szCs w:val="24"/>
              </w:rPr>
              <w:t>60</w:t>
            </w:r>
            <w:r w:rsidR="002D5D6A">
              <w:rPr>
                <w:rFonts w:ascii="Times New Roman" w:hAnsi="Times New Roman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29290F">
              <w:rPr>
                <w:rFonts w:ascii="Times New Roman" w:hAnsi="Times New Roman"/>
              </w:rPr>
              <w:t>99</w:t>
            </w:r>
            <w:r w:rsidR="00AA4F19">
              <w:rPr>
                <w:rFonts w:ascii="Times New Roman" w:hAnsi="Times New Roman"/>
              </w:rPr>
              <w:t xml:space="preserve"> 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304A6" w:rsidRPr="0062520E" w:rsidRDefault="00C304A6" w:rsidP="000B0F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29290F" w:rsidP="00117C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99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C304A6" w:rsidRPr="0062520E" w:rsidTr="00E80A86">
        <w:tc>
          <w:tcPr>
            <w:tcW w:w="12895" w:type="dxa"/>
            <w:gridSpan w:val="4"/>
          </w:tcPr>
          <w:p w:rsidR="00C304A6" w:rsidRPr="0062520E" w:rsidRDefault="00C304A6" w:rsidP="0029290F">
            <w:pPr>
              <w:pStyle w:val="ConsPlusNormal"/>
              <w:spacing w:before="120" w:after="120"/>
              <w:ind w:firstLine="54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5 (К</w:t>
            </w:r>
            <w:r w:rsidRPr="0062520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="0029290F">
              <w:rPr>
                <w:rFonts w:ascii="Times New Roman" w:hAnsi="Times New Roman"/>
                <w:sz w:val="24"/>
              </w:rPr>
              <w:t>99</w:t>
            </w:r>
            <w:r w:rsidRPr="0062520E">
              <w:rPr>
                <w:sz w:val="28"/>
                <w:szCs w:val="28"/>
                <w:vertAlign w:val="subscript"/>
              </w:rPr>
              <w:t>реком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+ 0,2 х </w:t>
            </w:r>
            <w:r w:rsidR="0029290F">
              <w:rPr>
                <w:rFonts w:ascii="Times New Roman" w:hAnsi="Times New Roman"/>
                <w:sz w:val="24"/>
              </w:rPr>
              <w:t>98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сл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+ 0,5 х </w:t>
            </w:r>
            <w:r w:rsidR="0029290F">
              <w:rPr>
                <w:rFonts w:ascii="Times New Roman" w:hAnsi="Times New Roman"/>
                <w:sz w:val="24"/>
              </w:rPr>
              <w:t>99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842" w:type="dxa"/>
          </w:tcPr>
          <w:p w:rsidR="00C304A6" w:rsidRPr="0062520E" w:rsidRDefault="0029290F" w:rsidP="006D2CA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98,8</w:t>
            </w:r>
            <w:r w:rsidR="00A34729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</w:tbl>
    <w:p w:rsidR="00C304A6" w:rsidRPr="0062520E" w:rsidRDefault="00C304A6" w:rsidP="00C304A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04A6" w:rsidRPr="0062520E" w:rsidRDefault="00C304A6" w:rsidP="00C304A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Расчет показателя оценки качества по учреждению культуры (по формуле (6)):</w:t>
      </w:r>
    </w:p>
    <w:p w:rsidR="00C304A6" w:rsidRPr="0062520E" w:rsidRDefault="00C304A6" w:rsidP="00C304A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520E"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EC5CAFF" wp14:editId="45095CE5">
            <wp:extent cx="1504950" cy="3048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84" w:rsidRPr="0029290F" w:rsidRDefault="00B94B84" w:rsidP="00B94B84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304A6" w:rsidRPr="00B94B84">
        <w:rPr>
          <w:rFonts w:ascii="Times New Roman" w:hAnsi="Times New Roman"/>
          <w:sz w:val="24"/>
          <w:szCs w:val="24"/>
        </w:rPr>
        <w:t xml:space="preserve"> (</w:t>
      </w:r>
      <w:r w:rsidR="0029290F">
        <w:rPr>
          <w:rFonts w:ascii="Times New Roman" w:hAnsi="Times New Roman"/>
          <w:sz w:val="24"/>
          <w:szCs w:val="24"/>
        </w:rPr>
        <w:t>96,6</w:t>
      </w:r>
      <w:r w:rsidR="00C304A6" w:rsidRPr="00B94B84">
        <w:rPr>
          <w:rFonts w:ascii="Times New Roman" w:hAnsi="Times New Roman"/>
          <w:sz w:val="24"/>
          <w:szCs w:val="24"/>
        </w:rPr>
        <w:t>+</w:t>
      </w:r>
      <w:r w:rsidR="006D2CAB">
        <w:rPr>
          <w:rFonts w:ascii="Times New Roman" w:hAnsi="Times New Roman"/>
          <w:sz w:val="24"/>
          <w:szCs w:val="24"/>
        </w:rPr>
        <w:t>6</w:t>
      </w:r>
      <w:r w:rsidR="0029290F">
        <w:rPr>
          <w:rFonts w:ascii="Times New Roman" w:hAnsi="Times New Roman"/>
          <w:sz w:val="24"/>
          <w:szCs w:val="24"/>
        </w:rPr>
        <w:t>2,5</w:t>
      </w:r>
      <w:r w:rsidR="00831C82" w:rsidRPr="00B94B84">
        <w:rPr>
          <w:rFonts w:ascii="Times New Roman" w:hAnsi="Times New Roman"/>
          <w:sz w:val="24"/>
          <w:szCs w:val="24"/>
        </w:rPr>
        <w:t>+</w:t>
      </w:r>
      <w:r w:rsidR="0029290F">
        <w:rPr>
          <w:rFonts w:ascii="Times New Roman" w:hAnsi="Times New Roman"/>
          <w:sz w:val="24"/>
          <w:szCs w:val="24"/>
        </w:rPr>
        <w:t>48</w:t>
      </w:r>
      <w:r w:rsidR="00C304A6" w:rsidRPr="00B94B84">
        <w:rPr>
          <w:rFonts w:ascii="Times New Roman" w:hAnsi="Times New Roman"/>
          <w:sz w:val="24"/>
          <w:szCs w:val="24"/>
        </w:rPr>
        <w:t>+</w:t>
      </w:r>
      <w:r w:rsidR="0029290F">
        <w:rPr>
          <w:rFonts w:ascii="Times New Roman" w:hAnsi="Times New Roman"/>
          <w:sz w:val="24"/>
          <w:szCs w:val="24"/>
        </w:rPr>
        <w:t>99,6</w:t>
      </w:r>
      <w:r w:rsidR="00C304A6" w:rsidRPr="00B94B84">
        <w:rPr>
          <w:rFonts w:ascii="Times New Roman" w:hAnsi="Times New Roman"/>
          <w:sz w:val="24"/>
          <w:szCs w:val="24"/>
        </w:rPr>
        <w:t>+</w:t>
      </w:r>
      <w:r w:rsidR="0029290F">
        <w:rPr>
          <w:rFonts w:ascii="Times New Roman" w:hAnsi="Times New Roman"/>
          <w:sz w:val="24"/>
          <w:szCs w:val="24"/>
        </w:rPr>
        <w:t>98,8</w:t>
      </w:r>
      <w:r w:rsidR="00C304A6" w:rsidRPr="00B94B84">
        <w:rPr>
          <w:rFonts w:ascii="Times New Roman" w:hAnsi="Times New Roman"/>
          <w:sz w:val="24"/>
          <w:szCs w:val="24"/>
        </w:rPr>
        <w:t>)/5=</w:t>
      </w:r>
      <w:r w:rsidR="0029290F">
        <w:rPr>
          <w:rFonts w:ascii="Times New Roman" w:hAnsi="Times New Roman"/>
          <w:sz w:val="24"/>
          <w:szCs w:val="24"/>
        </w:rPr>
        <w:t>81,7</w:t>
      </w:r>
      <w:r w:rsidR="00BC36DC" w:rsidRPr="00BC36DC">
        <w:t xml:space="preserve"> </w:t>
      </w:r>
      <w:r w:rsidR="0029290F" w:rsidRPr="0029290F">
        <w:rPr>
          <w:rFonts w:ascii="Times New Roman" w:hAnsi="Times New Roman"/>
          <w:vertAlign w:val="subscript"/>
        </w:rPr>
        <w:t>МКУК «Фатежская межпоселенческая библиотека»</w:t>
      </w:r>
    </w:p>
    <w:p w:rsidR="007F7CC3" w:rsidRDefault="007F7CC3" w:rsidP="00CA1416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vertAlign w:val="subscript"/>
        </w:rPr>
      </w:pPr>
    </w:p>
    <w:p w:rsidR="003F5CB0" w:rsidRDefault="003F5CB0" w:rsidP="00EB5D0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8319FB" w:rsidRPr="0062520E" w:rsidRDefault="008319FB" w:rsidP="008319F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>Сведения об организации - операторе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Частное образовательное учреждение высшего образования «Курский институт менеджмента, экономики и бизнеса»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305000, г. Курск, ул. Радищева, 35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Тел. 70-82-46, факс 70-56-87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ИНН 4632005963 КПП 463201001</w:t>
      </w:r>
    </w:p>
    <w:p w:rsidR="008319FB" w:rsidRPr="0062520E" w:rsidRDefault="008319FB" w:rsidP="008319FB">
      <w:pPr>
        <w:tabs>
          <w:tab w:val="left" w:pos="58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ab/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62520E">
        <w:rPr>
          <w:rFonts w:ascii="Times New Roman" w:hAnsi="Times New Roman"/>
          <w:sz w:val="24"/>
          <w:szCs w:val="24"/>
        </w:rPr>
        <w:t>Р</w:t>
      </w:r>
      <w:proofErr w:type="gramEnd"/>
      <w:r w:rsidRPr="0062520E">
        <w:rPr>
          <w:rFonts w:ascii="Times New Roman" w:hAnsi="Times New Roman"/>
          <w:sz w:val="24"/>
          <w:szCs w:val="24"/>
        </w:rPr>
        <w:t>/</w:t>
      </w:r>
      <w:proofErr w:type="spellStart"/>
      <w:r w:rsidRPr="0062520E">
        <w:rPr>
          <w:rFonts w:ascii="Times New Roman" w:hAnsi="Times New Roman"/>
          <w:sz w:val="24"/>
          <w:szCs w:val="24"/>
        </w:rPr>
        <w:t>сч</w:t>
      </w:r>
      <w:proofErr w:type="spellEnd"/>
      <w:r w:rsidRPr="0062520E">
        <w:rPr>
          <w:rFonts w:ascii="Times New Roman" w:hAnsi="Times New Roman"/>
          <w:sz w:val="24"/>
          <w:szCs w:val="24"/>
        </w:rPr>
        <w:t xml:space="preserve"> 40703810000520000006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К/</w:t>
      </w:r>
      <w:proofErr w:type="spellStart"/>
      <w:r w:rsidRPr="0062520E">
        <w:rPr>
          <w:rFonts w:ascii="Times New Roman" w:hAnsi="Times New Roman"/>
          <w:sz w:val="24"/>
          <w:szCs w:val="24"/>
        </w:rPr>
        <w:t>сч</w:t>
      </w:r>
      <w:proofErr w:type="spellEnd"/>
      <w:r w:rsidRPr="0062520E">
        <w:rPr>
          <w:rFonts w:ascii="Times New Roman" w:hAnsi="Times New Roman"/>
          <w:sz w:val="24"/>
          <w:szCs w:val="24"/>
        </w:rPr>
        <w:t xml:space="preserve"> 30101810145250000411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Филиал «Центральный» Банка ВТБ (ПАО) г. Москва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БИК 044525411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44"/>
          <w:szCs w:val="44"/>
        </w:rPr>
      </w:pP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ОКОНХ 92200, ОКПД 803, ОКПО 035414063</w:t>
      </w:r>
    </w:p>
    <w:p w:rsidR="008319FB" w:rsidRPr="0062520E" w:rsidRDefault="008319FB" w:rsidP="008319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ОГРН 1024600966422, ОКТМО 38701000</w:t>
      </w:r>
    </w:p>
    <w:p w:rsidR="008319FB" w:rsidRPr="0062520E" w:rsidRDefault="008319FB" w:rsidP="008319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 xml:space="preserve">ОКФС </w:t>
      </w:r>
      <w:r w:rsidR="0039764E" w:rsidRPr="0062520E">
        <w:rPr>
          <w:rFonts w:ascii="Times New Roman" w:hAnsi="Times New Roman"/>
          <w:sz w:val="24"/>
          <w:szCs w:val="24"/>
        </w:rPr>
        <w:t>–</w:t>
      </w:r>
      <w:r w:rsidRPr="0062520E">
        <w:rPr>
          <w:rFonts w:ascii="Times New Roman" w:hAnsi="Times New Roman"/>
          <w:sz w:val="24"/>
          <w:szCs w:val="24"/>
        </w:rPr>
        <w:t xml:space="preserve"> 53</w:t>
      </w:r>
    </w:p>
    <w:p w:rsidR="00A47AF1" w:rsidRDefault="00A47AF1" w:rsidP="00A47AF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Независимая оценка </w:t>
      </w:r>
      <w:r w:rsidR="00514064">
        <w:rPr>
          <w:rFonts w:ascii="Times New Roman" w:hAnsi="Times New Roman"/>
          <w:sz w:val="24"/>
          <w:szCs w:val="24"/>
        </w:rPr>
        <w:t>проведена Центром</w:t>
      </w:r>
      <w:r>
        <w:rPr>
          <w:rFonts w:ascii="Times New Roman" w:hAnsi="Times New Roman"/>
          <w:sz w:val="24"/>
          <w:szCs w:val="24"/>
        </w:rPr>
        <w:t xml:space="preserve"> независимой оценки качества условий </w:t>
      </w:r>
      <w:r w:rsidR="00514064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 xml:space="preserve"> организациям в сфере образования и культуры, созданном в ЧОУ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«Курский институт менеджмента, экономики и бизнеса»</w:t>
      </w:r>
    </w:p>
    <w:p w:rsidR="00A47AF1" w:rsidRDefault="00A47AF1" w:rsidP="00A47AF1">
      <w:pPr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A47AF1" w:rsidRDefault="00A47AF1" w:rsidP="00A47AF1">
      <w:pPr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экспертной группы:</w:t>
      </w:r>
    </w:p>
    <w:p w:rsidR="00A47AF1" w:rsidRDefault="00A47AF1" w:rsidP="00A47AF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Муха И.В. – декан факультета Дополнительного образования</w:t>
      </w:r>
      <w:r w:rsidRPr="00A47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МЭБИК.</w:t>
      </w:r>
    </w:p>
    <w:p w:rsidR="00A47AF1" w:rsidRDefault="00A47AF1" w:rsidP="00A47AF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Левшина Л.С. -  заместитель декана факультета дополнительного образования МЭБИК.</w:t>
      </w:r>
    </w:p>
    <w:p w:rsidR="00A47AF1" w:rsidRDefault="00A47AF1" w:rsidP="00A47AF1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Олейникова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Д.Г. – эксперт, ст. преподаватель, кафедры экономики МЭБИК.</w:t>
      </w:r>
    </w:p>
    <w:p w:rsidR="008319FB" w:rsidRPr="0062520E" w:rsidRDefault="008319FB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8319FB" w:rsidRPr="0062520E" w:rsidRDefault="008319FB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sectPr w:rsidR="008319FB" w:rsidRPr="0062520E" w:rsidSect="005204E3">
      <w:footerReference w:type="default" r:id="rId37"/>
      <w:pgSz w:w="16838" w:h="11906" w:orient="landscape" w:code="9"/>
      <w:pgMar w:top="568" w:right="851" w:bottom="851" w:left="1134" w:header="454" w:footer="34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8C" w:rsidRDefault="006C128C" w:rsidP="00E640A7">
      <w:pPr>
        <w:spacing w:after="0" w:line="240" w:lineRule="auto"/>
      </w:pPr>
      <w:r>
        <w:separator/>
      </w:r>
    </w:p>
  </w:endnote>
  <w:endnote w:type="continuationSeparator" w:id="0">
    <w:p w:rsidR="006C128C" w:rsidRDefault="006C128C" w:rsidP="00E6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09" w:rsidRPr="00B57613" w:rsidRDefault="00EB5D09">
    <w:pPr>
      <w:pStyle w:val="aa"/>
      <w:jc w:val="center"/>
      <w:rPr>
        <w:rFonts w:ascii="Times New Roman" w:hAnsi="Times New Roman"/>
        <w:sz w:val="20"/>
        <w:szCs w:val="20"/>
      </w:rPr>
    </w:pPr>
    <w:r w:rsidRPr="00B57613">
      <w:rPr>
        <w:rFonts w:ascii="Times New Roman" w:hAnsi="Times New Roman"/>
        <w:sz w:val="20"/>
        <w:szCs w:val="20"/>
      </w:rPr>
      <w:fldChar w:fldCharType="begin"/>
    </w:r>
    <w:r w:rsidRPr="00B57613">
      <w:rPr>
        <w:rFonts w:ascii="Times New Roman" w:hAnsi="Times New Roman"/>
        <w:sz w:val="20"/>
        <w:szCs w:val="20"/>
      </w:rPr>
      <w:instrText>PAGE   \* MERGEFORMAT</w:instrText>
    </w:r>
    <w:r w:rsidRPr="00B57613">
      <w:rPr>
        <w:rFonts w:ascii="Times New Roman" w:hAnsi="Times New Roman"/>
        <w:sz w:val="20"/>
        <w:szCs w:val="20"/>
      </w:rPr>
      <w:fldChar w:fldCharType="separate"/>
    </w:r>
    <w:r w:rsidR="001B4895">
      <w:rPr>
        <w:rFonts w:ascii="Times New Roman" w:hAnsi="Times New Roman"/>
        <w:noProof/>
        <w:sz w:val="20"/>
        <w:szCs w:val="20"/>
      </w:rPr>
      <w:t>- 1 -</w:t>
    </w:r>
    <w:r w:rsidRPr="00B57613">
      <w:rPr>
        <w:rFonts w:ascii="Times New Roman" w:hAnsi="Times New Roman"/>
        <w:sz w:val="20"/>
        <w:szCs w:val="20"/>
      </w:rPr>
      <w:fldChar w:fldCharType="end"/>
    </w:r>
  </w:p>
  <w:p w:rsidR="00EB5D09" w:rsidRDefault="00EB5D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8C" w:rsidRDefault="006C128C" w:rsidP="00E640A7">
      <w:pPr>
        <w:spacing w:after="0" w:line="240" w:lineRule="auto"/>
      </w:pPr>
      <w:r>
        <w:separator/>
      </w:r>
    </w:p>
  </w:footnote>
  <w:footnote w:type="continuationSeparator" w:id="0">
    <w:p w:rsidR="006C128C" w:rsidRDefault="006C128C" w:rsidP="00E64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6F877D6"/>
    <w:multiLevelType w:val="hybridMultilevel"/>
    <w:tmpl w:val="00B0A4F6"/>
    <w:lvl w:ilvl="0" w:tplc="01BE2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D87856"/>
    <w:multiLevelType w:val="hybridMultilevel"/>
    <w:tmpl w:val="CE0AFEDC"/>
    <w:lvl w:ilvl="0" w:tplc="5DB4326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FA5FEE"/>
    <w:multiLevelType w:val="hybridMultilevel"/>
    <w:tmpl w:val="00B0A4F6"/>
    <w:lvl w:ilvl="0" w:tplc="01BE2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A96B17"/>
    <w:multiLevelType w:val="hybridMultilevel"/>
    <w:tmpl w:val="67F6DCCC"/>
    <w:lvl w:ilvl="0" w:tplc="979A8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EC61F4"/>
    <w:multiLevelType w:val="multilevel"/>
    <w:tmpl w:val="505EA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0436B12"/>
    <w:multiLevelType w:val="hybridMultilevel"/>
    <w:tmpl w:val="033666D6"/>
    <w:lvl w:ilvl="0" w:tplc="BAC23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A75A17"/>
    <w:multiLevelType w:val="hybridMultilevel"/>
    <w:tmpl w:val="60503934"/>
    <w:lvl w:ilvl="0" w:tplc="2F1EE73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293A8B"/>
    <w:multiLevelType w:val="hybridMultilevel"/>
    <w:tmpl w:val="67F6DCCC"/>
    <w:lvl w:ilvl="0" w:tplc="979A8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C50310"/>
    <w:multiLevelType w:val="hybridMultilevel"/>
    <w:tmpl w:val="C8E227B0"/>
    <w:lvl w:ilvl="0" w:tplc="FAB80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2E7EF7"/>
    <w:multiLevelType w:val="hybridMultilevel"/>
    <w:tmpl w:val="60503934"/>
    <w:lvl w:ilvl="0" w:tplc="2F1EE73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0E00E0"/>
    <w:multiLevelType w:val="hybridMultilevel"/>
    <w:tmpl w:val="5A365E62"/>
    <w:lvl w:ilvl="0" w:tplc="C0E25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C67BF6"/>
    <w:multiLevelType w:val="hybridMultilevel"/>
    <w:tmpl w:val="2940C5A8"/>
    <w:lvl w:ilvl="0" w:tplc="3AF07F6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FE24E3"/>
    <w:multiLevelType w:val="hybridMultilevel"/>
    <w:tmpl w:val="767E2976"/>
    <w:lvl w:ilvl="0" w:tplc="9640BD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75D5141"/>
    <w:multiLevelType w:val="hybridMultilevel"/>
    <w:tmpl w:val="033666D6"/>
    <w:lvl w:ilvl="0" w:tplc="BAC23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5A64F9"/>
    <w:multiLevelType w:val="hybridMultilevel"/>
    <w:tmpl w:val="60503934"/>
    <w:lvl w:ilvl="0" w:tplc="2F1EE73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F36B83"/>
    <w:multiLevelType w:val="hybridMultilevel"/>
    <w:tmpl w:val="CE0AFEDC"/>
    <w:lvl w:ilvl="0" w:tplc="5DB4326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F4284A"/>
    <w:multiLevelType w:val="hybridMultilevel"/>
    <w:tmpl w:val="C8E227B0"/>
    <w:lvl w:ilvl="0" w:tplc="FAB80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751CAC"/>
    <w:multiLevelType w:val="hybridMultilevel"/>
    <w:tmpl w:val="5A365E62"/>
    <w:lvl w:ilvl="0" w:tplc="C0E25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13"/>
  </w:num>
  <w:num w:numId="10">
    <w:abstractNumId w:val="17"/>
  </w:num>
  <w:num w:numId="11">
    <w:abstractNumId w:val="9"/>
  </w:num>
  <w:num w:numId="12">
    <w:abstractNumId w:val="11"/>
  </w:num>
  <w:num w:numId="13">
    <w:abstractNumId w:val="4"/>
  </w:num>
  <w:num w:numId="14">
    <w:abstractNumId w:val="5"/>
  </w:num>
  <w:num w:numId="15">
    <w:abstractNumId w:val="16"/>
  </w:num>
  <w:num w:numId="16">
    <w:abstractNumId w:val="19"/>
  </w:num>
  <w:num w:numId="17">
    <w:abstractNumId w:val="12"/>
  </w:num>
  <w:num w:numId="18">
    <w:abstractNumId w:val="18"/>
  </w:num>
  <w:num w:numId="19">
    <w:abstractNumId w:val="3"/>
  </w:num>
  <w:num w:numId="20">
    <w:abstractNumId w:val="20"/>
  </w:num>
  <w:num w:numId="2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5"/>
    <w:rsid w:val="00002B8E"/>
    <w:rsid w:val="00003384"/>
    <w:rsid w:val="0000374D"/>
    <w:rsid w:val="00004FD7"/>
    <w:rsid w:val="000052B6"/>
    <w:rsid w:val="000110E3"/>
    <w:rsid w:val="00020639"/>
    <w:rsid w:val="000217CC"/>
    <w:rsid w:val="000223CA"/>
    <w:rsid w:val="000224FB"/>
    <w:rsid w:val="00025406"/>
    <w:rsid w:val="00025959"/>
    <w:rsid w:val="00025E3B"/>
    <w:rsid w:val="00026327"/>
    <w:rsid w:val="00026940"/>
    <w:rsid w:val="00026BAF"/>
    <w:rsid w:val="00027208"/>
    <w:rsid w:val="00032354"/>
    <w:rsid w:val="00033276"/>
    <w:rsid w:val="0003332D"/>
    <w:rsid w:val="00035817"/>
    <w:rsid w:val="00035A44"/>
    <w:rsid w:val="000364A5"/>
    <w:rsid w:val="00037E3A"/>
    <w:rsid w:val="0004453C"/>
    <w:rsid w:val="00044E81"/>
    <w:rsid w:val="000456D9"/>
    <w:rsid w:val="0004579E"/>
    <w:rsid w:val="0004602D"/>
    <w:rsid w:val="000476D3"/>
    <w:rsid w:val="00047A8D"/>
    <w:rsid w:val="00052543"/>
    <w:rsid w:val="00052BDE"/>
    <w:rsid w:val="00053E7C"/>
    <w:rsid w:val="000543F1"/>
    <w:rsid w:val="00054468"/>
    <w:rsid w:val="000554F0"/>
    <w:rsid w:val="000556D3"/>
    <w:rsid w:val="0005586A"/>
    <w:rsid w:val="00055AA3"/>
    <w:rsid w:val="000639F4"/>
    <w:rsid w:val="00064F9A"/>
    <w:rsid w:val="00064FD5"/>
    <w:rsid w:val="00065371"/>
    <w:rsid w:val="00067404"/>
    <w:rsid w:val="000703D9"/>
    <w:rsid w:val="000709F5"/>
    <w:rsid w:val="00071E4F"/>
    <w:rsid w:val="0007440D"/>
    <w:rsid w:val="0008340D"/>
    <w:rsid w:val="00083738"/>
    <w:rsid w:val="000846B6"/>
    <w:rsid w:val="00084CBB"/>
    <w:rsid w:val="00085963"/>
    <w:rsid w:val="00086325"/>
    <w:rsid w:val="00086727"/>
    <w:rsid w:val="000876F3"/>
    <w:rsid w:val="000876FE"/>
    <w:rsid w:val="00087CB2"/>
    <w:rsid w:val="00090970"/>
    <w:rsid w:val="00090CEC"/>
    <w:rsid w:val="00091236"/>
    <w:rsid w:val="00091746"/>
    <w:rsid w:val="000935C1"/>
    <w:rsid w:val="00093704"/>
    <w:rsid w:val="000939EF"/>
    <w:rsid w:val="00093B60"/>
    <w:rsid w:val="00093C59"/>
    <w:rsid w:val="0009541B"/>
    <w:rsid w:val="00095F6D"/>
    <w:rsid w:val="00097FF5"/>
    <w:rsid w:val="000A18BA"/>
    <w:rsid w:val="000A2505"/>
    <w:rsid w:val="000A4002"/>
    <w:rsid w:val="000A6B6B"/>
    <w:rsid w:val="000B0FCD"/>
    <w:rsid w:val="000B1D4F"/>
    <w:rsid w:val="000B1EB6"/>
    <w:rsid w:val="000B2AE3"/>
    <w:rsid w:val="000B3AFD"/>
    <w:rsid w:val="000B5691"/>
    <w:rsid w:val="000B5DA8"/>
    <w:rsid w:val="000B6191"/>
    <w:rsid w:val="000B7C73"/>
    <w:rsid w:val="000C4004"/>
    <w:rsid w:val="000C6718"/>
    <w:rsid w:val="000C759B"/>
    <w:rsid w:val="000C78DB"/>
    <w:rsid w:val="000D1880"/>
    <w:rsid w:val="000D1A5F"/>
    <w:rsid w:val="000D4A88"/>
    <w:rsid w:val="000D4B85"/>
    <w:rsid w:val="000D5286"/>
    <w:rsid w:val="000D664B"/>
    <w:rsid w:val="000D7B66"/>
    <w:rsid w:val="000E2C84"/>
    <w:rsid w:val="000E465D"/>
    <w:rsid w:val="000E53BE"/>
    <w:rsid w:val="000F1B3D"/>
    <w:rsid w:val="000F294C"/>
    <w:rsid w:val="000F3A2F"/>
    <w:rsid w:val="000F60C1"/>
    <w:rsid w:val="000F6185"/>
    <w:rsid w:val="00100611"/>
    <w:rsid w:val="00100817"/>
    <w:rsid w:val="00100DC2"/>
    <w:rsid w:val="00104125"/>
    <w:rsid w:val="001041D5"/>
    <w:rsid w:val="0010530D"/>
    <w:rsid w:val="001070E9"/>
    <w:rsid w:val="00111AB2"/>
    <w:rsid w:val="00111E52"/>
    <w:rsid w:val="00116739"/>
    <w:rsid w:val="001177A2"/>
    <w:rsid w:val="00117CD5"/>
    <w:rsid w:val="001210D4"/>
    <w:rsid w:val="001216C2"/>
    <w:rsid w:val="00121AE7"/>
    <w:rsid w:val="0012322D"/>
    <w:rsid w:val="001232F5"/>
    <w:rsid w:val="00125887"/>
    <w:rsid w:val="00127C06"/>
    <w:rsid w:val="00130AC4"/>
    <w:rsid w:val="00130B8A"/>
    <w:rsid w:val="00134793"/>
    <w:rsid w:val="001373AC"/>
    <w:rsid w:val="00141DFC"/>
    <w:rsid w:val="00142B97"/>
    <w:rsid w:val="00143C9E"/>
    <w:rsid w:val="00146190"/>
    <w:rsid w:val="0014794B"/>
    <w:rsid w:val="0015368C"/>
    <w:rsid w:val="00154194"/>
    <w:rsid w:val="00154407"/>
    <w:rsid w:val="00154BA1"/>
    <w:rsid w:val="00154BE3"/>
    <w:rsid w:val="00154CD0"/>
    <w:rsid w:val="00156335"/>
    <w:rsid w:val="00156788"/>
    <w:rsid w:val="00157036"/>
    <w:rsid w:val="0016127E"/>
    <w:rsid w:val="00162CC9"/>
    <w:rsid w:val="001634A7"/>
    <w:rsid w:val="00164826"/>
    <w:rsid w:val="001648B3"/>
    <w:rsid w:val="00164D48"/>
    <w:rsid w:val="00164E55"/>
    <w:rsid w:val="00165692"/>
    <w:rsid w:val="001666A0"/>
    <w:rsid w:val="0016737C"/>
    <w:rsid w:val="00167A35"/>
    <w:rsid w:val="00170BA5"/>
    <w:rsid w:val="00171665"/>
    <w:rsid w:val="00172C3E"/>
    <w:rsid w:val="00173626"/>
    <w:rsid w:val="00174BCB"/>
    <w:rsid w:val="00174CA7"/>
    <w:rsid w:val="00175140"/>
    <w:rsid w:val="00175E76"/>
    <w:rsid w:val="00177160"/>
    <w:rsid w:val="00177824"/>
    <w:rsid w:val="00177FCD"/>
    <w:rsid w:val="0018472F"/>
    <w:rsid w:val="00185A46"/>
    <w:rsid w:val="00186B7F"/>
    <w:rsid w:val="00187A3D"/>
    <w:rsid w:val="00191929"/>
    <w:rsid w:val="00191E7D"/>
    <w:rsid w:val="001924FD"/>
    <w:rsid w:val="00192E6A"/>
    <w:rsid w:val="00193500"/>
    <w:rsid w:val="00193EAB"/>
    <w:rsid w:val="001940BF"/>
    <w:rsid w:val="001942AB"/>
    <w:rsid w:val="00194CD9"/>
    <w:rsid w:val="00196565"/>
    <w:rsid w:val="00196A35"/>
    <w:rsid w:val="001970DB"/>
    <w:rsid w:val="00197B14"/>
    <w:rsid w:val="001A00AB"/>
    <w:rsid w:val="001A0353"/>
    <w:rsid w:val="001A06D3"/>
    <w:rsid w:val="001A0A5E"/>
    <w:rsid w:val="001A2A21"/>
    <w:rsid w:val="001A46C1"/>
    <w:rsid w:val="001A5923"/>
    <w:rsid w:val="001A78C4"/>
    <w:rsid w:val="001B047D"/>
    <w:rsid w:val="001B4895"/>
    <w:rsid w:val="001B4A6F"/>
    <w:rsid w:val="001B56FD"/>
    <w:rsid w:val="001B63E9"/>
    <w:rsid w:val="001C07E9"/>
    <w:rsid w:val="001C0DDA"/>
    <w:rsid w:val="001C0F00"/>
    <w:rsid w:val="001C1288"/>
    <w:rsid w:val="001C19CD"/>
    <w:rsid w:val="001C1BA0"/>
    <w:rsid w:val="001C1F12"/>
    <w:rsid w:val="001C5298"/>
    <w:rsid w:val="001C5454"/>
    <w:rsid w:val="001C6BD6"/>
    <w:rsid w:val="001D0231"/>
    <w:rsid w:val="001D1090"/>
    <w:rsid w:val="001D22AF"/>
    <w:rsid w:val="001D42BB"/>
    <w:rsid w:val="001D49CD"/>
    <w:rsid w:val="001D597A"/>
    <w:rsid w:val="001D6D96"/>
    <w:rsid w:val="001D7C3C"/>
    <w:rsid w:val="001D7D5D"/>
    <w:rsid w:val="001E0280"/>
    <w:rsid w:val="001E2BBA"/>
    <w:rsid w:val="001E3188"/>
    <w:rsid w:val="001E31FD"/>
    <w:rsid w:val="001E3339"/>
    <w:rsid w:val="001E3A95"/>
    <w:rsid w:val="001E4200"/>
    <w:rsid w:val="001E44F0"/>
    <w:rsid w:val="001E5EF1"/>
    <w:rsid w:val="001E6323"/>
    <w:rsid w:val="001F1FDA"/>
    <w:rsid w:val="001F558D"/>
    <w:rsid w:val="001F6953"/>
    <w:rsid w:val="00200272"/>
    <w:rsid w:val="00201EEF"/>
    <w:rsid w:val="002040C7"/>
    <w:rsid w:val="00204F34"/>
    <w:rsid w:val="00205246"/>
    <w:rsid w:val="002055C2"/>
    <w:rsid w:val="00206191"/>
    <w:rsid w:val="0020659A"/>
    <w:rsid w:val="00210634"/>
    <w:rsid w:val="002133F3"/>
    <w:rsid w:val="00213709"/>
    <w:rsid w:val="00214970"/>
    <w:rsid w:val="00214A2B"/>
    <w:rsid w:val="002156C4"/>
    <w:rsid w:val="00217A65"/>
    <w:rsid w:val="00217AAE"/>
    <w:rsid w:val="002207F0"/>
    <w:rsid w:val="00224059"/>
    <w:rsid w:val="002258E7"/>
    <w:rsid w:val="002258FB"/>
    <w:rsid w:val="00226221"/>
    <w:rsid w:val="002263CD"/>
    <w:rsid w:val="002268A8"/>
    <w:rsid w:val="00226D72"/>
    <w:rsid w:val="002304A8"/>
    <w:rsid w:val="00230D18"/>
    <w:rsid w:val="00230DFD"/>
    <w:rsid w:val="00231A2A"/>
    <w:rsid w:val="00231E28"/>
    <w:rsid w:val="002335F0"/>
    <w:rsid w:val="00235F80"/>
    <w:rsid w:val="00236092"/>
    <w:rsid w:val="00236D59"/>
    <w:rsid w:val="002370BE"/>
    <w:rsid w:val="002379DB"/>
    <w:rsid w:val="002413B4"/>
    <w:rsid w:val="00241800"/>
    <w:rsid w:val="002429D8"/>
    <w:rsid w:val="002430D6"/>
    <w:rsid w:val="00243C78"/>
    <w:rsid w:val="0024410E"/>
    <w:rsid w:val="00244B02"/>
    <w:rsid w:val="00246518"/>
    <w:rsid w:val="00246AE2"/>
    <w:rsid w:val="0024738A"/>
    <w:rsid w:val="00252BFA"/>
    <w:rsid w:val="00253509"/>
    <w:rsid w:val="00255456"/>
    <w:rsid w:val="002610F3"/>
    <w:rsid w:val="00263B7C"/>
    <w:rsid w:val="00263D2F"/>
    <w:rsid w:val="002640AE"/>
    <w:rsid w:val="002658A0"/>
    <w:rsid w:val="00265B9E"/>
    <w:rsid w:val="002662B0"/>
    <w:rsid w:val="00267AA1"/>
    <w:rsid w:val="002717FC"/>
    <w:rsid w:val="002734AC"/>
    <w:rsid w:val="0027436C"/>
    <w:rsid w:val="00274D71"/>
    <w:rsid w:val="00276EB4"/>
    <w:rsid w:val="002777D9"/>
    <w:rsid w:val="00280A5A"/>
    <w:rsid w:val="002814F1"/>
    <w:rsid w:val="00281C99"/>
    <w:rsid w:val="002824C3"/>
    <w:rsid w:val="00282D02"/>
    <w:rsid w:val="00283C6E"/>
    <w:rsid w:val="00283E4B"/>
    <w:rsid w:val="00285664"/>
    <w:rsid w:val="002861FD"/>
    <w:rsid w:val="002869CD"/>
    <w:rsid w:val="00286A45"/>
    <w:rsid w:val="00286FAF"/>
    <w:rsid w:val="002879E8"/>
    <w:rsid w:val="00290577"/>
    <w:rsid w:val="00290F39"/>
    <w:rsid w:val="0029160F"/>
    <w:rsid w:val="00291D17"/>
    <w:rsid w:val="0029290F"/>
    <w:rsid w:val="002929F3"/>
    <w:rsid w:val="00292AFB"/>
    <w:rsid w:val="0029474A"/>
    <w:rsid w:val="00295A64"/>
    <w:rsid w:val="0029770F"/>
    <w:rsid w:val="002A1980"/>
    <w:rsid w:val="002A202C"/>
    <w:rsid w:val="002A3521"/>
    <w:rsid w:val="002A406F"/>
    <w:rsid w:val="002A47D7"/>
    <w:rsid w:val="002A5CD9"/>
    <w:rsid w:val="002A6A34"/>
    <w:rsid w:val="002A6F8E"/>
    <w:rsid w:val="002B1A84"/>
    <w:rsid w:val="002B3783"/>
    <w:rsid w:val="002C1160"/>
    <w:rsid w:val="002C1281"/>
    <w:rsid w:val="002C2894"/>
    <w:rsid w:val="002C2988"/>
    <w:rsid w:val="002C4F48"/>
    <w:rsid w:val="002C5E3A"/>
    <w:rsid w:val="002C635D"/>
    <w:rsid w:val="002C6822"/>
    <w:rsid w:val="002D0ADC"/>
    <w:rsid w:val="002D2F4D"/>
    <w:rsid w:val="002D47E7"/>
    <w:rsid w:val="002D59F0"/>
    <w:rsid w:val="002D5A75"/>
    <w:rsid w:val="002D5D6A"/>
    <w:rsid w:val="002D5FED"/>
    <w:rsid w:val="002D6D70"/>
    <w:rsid w:val="002E04F0"/>
    <w:rsid w:val="002E05D9"/>
    <w:rsid w:val="002E28CB"/>
    <w:rsid w:val="002E47B6"/>
    <w:rsid w:val="002E4D3A"/>
    <w:rsid w:val="002E4E92"/>
    <w:rsid w:val="002E68AC"/>
    <w:rsid w:val="002E6A35"/>
    <w:rsid w:val="002E711C"/>
    <w:rsid w:val="002F11AC"/>
    <w:rsid w:val="002F1439"/>
    <w:rsid w:val="002F1DFE"/>
    <w:rsid w:val="002F2EC6"/>
    <w:rsid w:val="002F3C2E"/>
    <w:rsid w:val="00300F9C"/>
    <w:rsid w:val="00302017"/>
    <w:rsid w:val="00302821"/>
    <w:rsid w:val="003047AC"/>
    <w:rsid w:val="00304B23"/>
    <w:rsid w:val="003059E0"/>
    <w:rsid w:val="0031011F"/>
    <w:rsid w:val="003114FA"/>
    <w:rsid w:val="00311DB9"/>
    <w:rsid w:val="003177CB"/>
    <w:rsid w:val="0032181A"/>
    <w:rsid w:val="00321FFF"/>
    <w:rsid w:val="00322458"/>
    <w:rsid w:val="00322C23"/>
    <w:rsid w:val="00325719"/>
    <w:rsid w:val="00326310"/>
    <w:rsid w:val="0032646F"/>
    <w:rsid w:val="00326D1B"/>
    <w:rsid w:val="00330148"/>
    <w:rsid w:val="0033098C"/>
    <w:rsid w:val="00331C94"/>
    <w:rsid w:val="00334D69"/>
    <w:rsid w:val="0034065C"/>
    <w:rsid w:val="00340A91"/>
    <w:rsid w:val="00340A9A"/>
    <w:rsid w:val="003411D8"/>
    <w:rsid w:val="0034327F"/>
    <w:rsid w:val="003454FC"/>
    <w:rsid w:val="00346024"/>
    <w:rsid w:val="0035249A"/>
    <w:rsid w:val="00353916"/>
    <w:rsid w:val="00353E7D"/>
    <w:rsid w:val="00354CE9"/>
    <w:rsid w:val="0035571E"/>
    <w:rsid w:val="00361B68"/>
    <w:rsid w:val="00362D48"/>
    <w:rsid w:val="00362FF9"/>
    <w:rsid w:val="00364BFB"/>
    <w:rsid w:val="003664FB"/>
    <w:rsid w:val="003735FD"/>
    <w:rsid w:val="00374DFA"/>
    <w:rsid w:val="00375F61"/>
    <w:rsid w:val="00383760"/>
    <w:rsid w:val="00385448"/>
    <w:rsid w:val="003855C4"/>
    <w:rsid w:val="00392E7C"/>
    <w:rsid w:val="00393CDF"/>
    <w:rsid w:val="003940F0"/>
    <w:rsid w:val="00394154"/>
    <w:rsid w:val="00394410"/>
    <w:rsid w:val="00396080"/>
    <w:rsid w:val="0039695C"/>
    <w:rsid w:val="0039744D"/>
    <w:rsid w:val="0039764E"/>
    <w:rsid w:val="00397701"/>
    <w:rsid w:val="003A0488"/>
    <w:rsid w:val="003A08DC"/>
    <w:rsid w:val="003A1351"/>
    <w:rsid w:val="003A22EE"/>
    <w:rsid w:val="003A2EE8"/>
    <w:rsid w:val="003A3548"/>
    <w:rsid w:val="003A41C4"/>
    <w:rsid w:val="003A4B7A"/>
    <w:rsid w:val="003A5BC1"/>
    <w:rsid w:val="003B1608"/>
    <w:rsid w:val="003B295D"/>
    <w:rsid w:val="003B2E62"/>
    <w:rsid w:val="003B6799"/>
    <w:rsid w:val="003C1B87"/>
    <w:rsid w:val="003C271F"/>
    <w:rsid w:val="003C2AB1"/>
    <w:rsid w:val="003C3034"/>
    <w:rsid w:val="003C318F"/>
    <w:rsid w:val="003C3FD9"/>
    <w:rsid w:val="003C6ECC"/>
    <w:rsid w:val="003C7104"/>
    <w:rsid w:val="003D0036"/>
    <w:rsid w:val="003D1C06"/>
    <w:rsid w:val="003D23FA"/>
    <w:rsid w:val="003D3A83"/>
    <w:rsid w:val="003D65F2"/>
    <w:rsid w:val="003D783C"/>
    <w:rsid w:val="003E2269"/>
    <w:rsid w:val="003E3AC9"/>
    <w:rsid w:val="003F0621"/>
    <w:rsid w:val="003F5AB7"/>
    <w:rsid w:val="003F5CB0"/>
    <w:rsid w:val="003F7475"/>
    <w:rsid w:val="003F764A"/>
    <w:rsid w:val="003F7948"/>
    <w:rsid w:val="00400576"/>
    <w:rsid w:val="00400F65"/>
    <w:rsid w:val="0040117F"/>
    <w:rsid w:val="0040373E"/>
    <w:rsid w:val="00404D2E"/>
    <w:rsid w:val="004070DA"/>
    <w:rsid w:val="004102EA"/>
    <w:rsid w:val="00410BA9"/>
    <w:rsid w:val="00410FE2"/>
    <w:rsid w:val="00412ED6"/>
    <w:rsid w:val="0041324B"/>
    <w:rsid w:val="0041347E"/>
    <w:rsid w:val="004143BF"/>
    <w:rsid w:val="00415EDA"/>
    <w:rsid w:val="00416713"/>
    <w:rsid w:val="00416E20"/>
    <w:rsid w:val="00421DEE"/>
    <w:rsid w:val="00422FF8"/>
    <w:rsid w:val="0042307E"/>
    <w:rsid w:val="00424E9F"/>
    <w:rsid w:val="004255B9"/>
    <w:rsid w:val="00426765"/>
    <w:rsid w:val="0042684E"/>
    <w:rsid w:val="00427952"/>
    <w:rsid w:val="00430EC0"/>
    <w:rsid w:val="0043138F"/>
    <w:rsid w:val="00433BA4"/>
    <w:rsid w:val="0043522D"/>
    <w:rsid w:val="00447BED"/>
    <w:rsid w:val="0045068D"/>
    <w:rsid w:val="00450E0D"/>
    <w:rsid w:val="0045111E"/>
    <w:rsid w:val="004511DC"/>
    <w:rsid w:val="00451DFE"/>
    <w:rsid w:val="0045608E"/>
    <w:rsid w:val="004606F5"/>
    <w:rsid w:val="00460963"/>
    <w:rsid w:val="00460E3A"/>
    <w:rsid w:val="004623A5"/>
    <w:rsid w:val="00462F78"/>
    <w:rsid w:val="0046482C"/>
    <w:rsid w:val="004650B6"/>
    <w:rsid w:val="00465361"/>
    <w:rsid w:val="00466907"/>
    <w:rsid w:val="00466A33"/>
    <w:rsid w:val="00466A46"/>
    <w:rsid w:val="00466CC9"/>
    <w:rsid w:val="00473581"/>
    <w:rsid w:val="00475A00"/>
    <w:rsid w:val="004760DA"/>
    <w:rsid w:val="00476E23"/>
    <w:rsid w:val="00476F4D"/>
    <w:rsid w:val="004778F5"/>
    <w:rsid w:val="004801F9"/>
    <w:rsid w:val="00481C02"/>
    <w:rsid w:val="00483548"/>
    <w:rsid w:val="00485991"/>
    <w:rsid w:val="00485FDB"/>
    <w:rsid w:val="0048713E"/>
    <w:rsid w:val="004903F6"/>
    <w:rsid w:val="00491579"/>
    <w:rsid w:val="00492D34"/>
    <w:rsid w:val="00497F6A"/>
    <w:rsid w:val="004A0067"/>
    <w:rsid w:val="004A09AE"/>
    <w:rsid w:val="004A2B09"/>
    <w:rsid w:val="004A2E69"/>
    <w:rsid w:val="004A3DD6"/>
    <w:rsid w:val="004A5184"/>
    <w:rsid w:val="004A6021"/>
    <w:rsid w:val="004A72C7"/>
    <w:rsid w:val="004A78F1"/>
    <w:rsid w:val="004B0BBB"/>
    <w:rsid w:val="004B236A"/>
    <w:rsid w:val="004B4E45"/>
    <w:rsid w:val="004B61B7"/>
    <w:rsid w:val="004B68CC"/>
    <w:rsid w:val="004C1E32"/>
    <w:rsid w:val="004C3CBA"/>
    <w:rsid w:val="004C52E5"/>
    <w:rsid w:val="004C60D3"/>
    <w:rsid w:val="004D05BE"/>
    <w:rsid w:val="004D1395"/>
    <w:rsid w:val="004D27A0"/>
    <w:rsid w:val="004D5C23"/>
    <w:rsid w:val="004D6691"/>
    <w:rsid w:val="004D7F42"/>
    <w:rsid w:val="004E0D94"/>
    <w:rsid w:val="004E1C9E"/>
    <w:rsid w:val="004E1CC0"/>
    <w:rsid w:val="004E26CE"/>
    <w:rsid w:val="004E2728"/>
    <w:rsid w:val="004E28C2"/>
    <w:rsid w:val="004E2963"/>
    <w:rsid w:val="004E369E"/>
    <w:rsid w:val="004E5F9F"/>
    <w:rsid w:val="004E6652"/>
    <w:rsid w:val="004E7CE3"/>
    <w:rsid w:val="004F23B3"/>
    <w:rsid w:val="004F5EA2"/>
    <w:rsid w:val="004F65A1"/>
    <w:rsid w:val="004F6FF0"/>
    <w:rsid w:val="00501D12"/>
    <w:rsid w:val="00503803"/>
    <w:rsid w:val="00506CF7"/>
    <w:rsid w:val="00511D24"/>
    <w:rsid w:val="00513528"/>
    <w:rsid w:val="00514064"/>
    <w:rsid w:val="00515C0E"/>
    <w:rsid w:val="00516BD5"/>
    <w:rsid w:val="005204E3"/>
    <w:rsid w:val="0052138C"/>
    <w:rsid w:val="00521C1B"/>
    <w:rsid w:val="00522A03"/>
    <w:rsid w:val="00523960"/>
    <w:rsid w:val="0052475F"/>
    <w:rsid w:val="005248E6"/>
    <w:rsid w:val="00524F70"/>
    <w:rsid w:val="005251AB"/>
    <w:rsid w:val="00525254"/>
    <w:rsid w:val="00525C68"/>
    <w:rsid w:val="00526737"/>
    <w:rsid w:val="005275B7"/>
    <w:rsid w:val="00527A8D"/>
    <w:rsid w:val="00530F62"/>
    <w:rsid w:val="00531FB8"/>
    <w:rsid w:val="00532EB5"/>
    <w:rsid w:val="00535C71"/>
    <w:rsid w:val="00535D9D"/>
    <w:rsid w:val="00536585"/>
    <w:rsid w:val="00541D7D"/>
    <w:rsid w:val="00542070"/>
    <w:rsid w:val="005429D4"/>
    <w:rsid w:val="00542F5A"/>
    <w:rsid w:val="00546797"/>
    <w:rsid w:val="005502AE"/>
    <w:rsid w:val="005518D4"/>
    <w:rsid w:val="00552433"/>
    <w:rsid w:val="00552889"/>
    <w:rsid w:val="00555575"/>
    <w:rsid w:val="005569B9"/>
    <w:rsid w:val="00556A24"/>
    <w:rsid w:val="00556C2D"/>
    <w:rsid w:val="00557072"/>
    <w:rsid w:val="0055758D"/>
    <w:rsid w:val="00557AC1"/>
    <w:rsid w:val="00557EEB"/>
    <w:rsid w:val="00561985"/>
    <w:rsid w:val="00563133"/>
    <w:rsid w:val="00564AE1"/>
    <w:rsid w:val="005650E2"/>
    <w:rsid w:val="00565D5A"/>
    <w:rsid w:val="00567E51"/>
    <w:rsid w:val="0057028B"/>
    <w:rsid w:val="00571C68"/>
    <w:rsid w:val="00572067"/>
    <w:rsid w:val="00572446"/>
    <w:rsid w:val="00572F0A"/>
    <w:rsid w:val="00574F76"/>
    <w:rsid w:val="00576319"/>
    <w:rsid w:val="00576F06"/>
    <w:rsid w:val="00577478"/>
    <w:rsid w:val="00581B67"/>
    <w:rsid w:val="005842C8"/>
    <w:rsid w:val="005842FE"/>
    <w:rsid w:val="005849EB"/>
    <w:rsid w:val="00585DBE"/>
    <w:rsid w:val="00585FEB"/>
    <w:rsid w:val="005862B6"/>
    <w:rsid w:val="00586D1C"/>
    <w:rsid w:val="00586E50"/>
    <w:rsid w:val="0058705E"/>
    <w:rsid w:val="005903E2"/>
    <w:rsid w:val="00590839"/>
    <w:rsid w:val="00590EEE"/>
    <w:rsid w:val="00590FAE"/>
    <w:rsid w:val="00592A22"/>
    <w:rsid w:val="00594194"/>
    <w:rsid w:val="00594676"/>
    <w:rsid w:val="005965E6"/>
    <w:rsid w:val="00596C03"/>
    <w:rsid w:val="005A099E"/>
    <w:rsid w:val="005A0E79"/>
    <w:rsid w:val="005A10B6"/>
    <w:rsid w:val="005A285E"/>
    <w:rsid w:val="005A292C"/>
    <w:rsid w:val="005A3D8B"/>
    <w:rsid w:val="005A441B"/>
    <w:rsid w:val="005A5BA6"/>
    <w:rsid w:val="005B20FC"/>
    <w:rsid w:val="005B2A41"/>
    <w:rsid w:val="005B2F27"/>
    <w:rsid w:val="005B3F24"/>
    <w:rsid w:val="005B615A"/>
    <w:rsid w:val="005B618B"/>
    <w:rsid w:val="005B7110"/>
    <w:rsid w:val="005B7906"/>
    <w:rsid w:val="005B7EF9"/>
    <w:rsid w:val="005C2E48"/>
    <w:rsid w:val="005C550A"/>
    <w:rsid w:val="005C58ED"/>
    <w:rsid w:val="005C59BD"/>
    <w:rsid w:val="005C73EF"/>
    <w:rsid w:val="005D017C"/>
    <w:rsid w:val="005D018E"/>
    <w:rsid w:val="005D0438"/>
    <w:rsid w:val="005D0A91"/>
    <w:rsid w:val="005D0ADE"/>
    <w:rsid w:val="005D0D3B"/>
    <w:rsid w:val="005D1231"/>
    <w:rsid w:val="005D3C79"/>
    <w:rsid w:val="005D5CE3"/>
    <w:rsid w:val="005D6E4E"/>
    <w:rsid w:val="005E1F96"/>
    <w:rsid w:val="005E59C0"/>
    <w:rsid w:val="005F1125"/>
    <w:rsid w:val="005F2F50"/>
    <w:rsid w:val="005F4DA9"/>
    <w:rsid w:val="005F66A4"/>
    <w:rsid w:val="00602DB2"/>
    <w:rsid w:val="0060667C"/>
    <w:rsid w:val="006079A3"/>
    <w:rsid w:val="0061171C"/>
    <w:rsid w:val="00613AB4"/>
    <w:rsid w:val="00614B86"/>
    <w:rsid w:val="00614EB1"/>
    <w:rsid w:val="0061689B"/>
    <w:rsid w:val="00617033"/>
    <w:rsid w:val="006173F7"/>
    <w:rsid w:val="00620E39"/>
    <w:rsid w:val="00622493"/>
    <w:rsid w:val="006227F1"/>
    <w:rsid w:val="00622C27"/>
    <w:rsid w:val="00624792"/>
    <w:rsid w:val="00624816"/>
    <w:rsid w:val="00624A33"/>
    <w:rsid w:val="0062520E"/>
    <w:rsid w:val="00626550"/>
    <w:rsid w:val="0062747F"/>
    <w:rsid w:val="006302AF"/>
    <w:rsid w:val="00631903"/>
    <w:rsid w:val="006353BE"/>
    <w:rsid w:val="006354C1"/>
    <w:rsid w:val="00636C0A"/>
    <w:rsid w:val="00637202"/>
    <w:rsid w:val="0064109D"/>
    <w:rsid w:val="0064154B"/>
    <w:rsid w:val="006428A2"/>
    <w:rsid w:val="00643EA3"/>
    <w:rsid w:val="0064510D"/>
    <w:rsid w:val="00646049"/>
    <w:rsid w:val="00650043"/>
    <w:rsid w:val="0065079C"/>
    <w:rsid w:val="00650A34"/>
    <w:rsid w:val="00650CCB"/>
    <w:rsid w:val="00651E3C"/>
    <w:rsid w:val="00655485"/>
    <w:rsid w:val="0065555C"/>
    <w:rsid w:val="00655BB0"/>
    <w:rsid w:val="00656135"/>
    <w:rsid w:val="00657466"/>
    <w:rsid w:val="00657516"/>
    <w:rsid w:val="006627F6"/>
    <w:rsid w:val="00665D41"/>
    <w:rsid w:val="00666E7B"/>
    <w:rsid w:val="006673CD"/>
    <w:rsid w:val="00671696"/>
    <w:rsid w:val="006723F3"/>
    <w:rsid w:val="00675C29"/>
    <w:rsid w:val="0068090C"/>
    <w:rsid w:val="00681284"/>
    <w:rsid w:val="00682B94"/>
    <w:rsid w:val="00683B64"/>
    <w:rsid w:val="00684442"/>
    <w:rsid w:val="00684E49"/>
    <w:rsid w:val="006866AF"/>
    <w:rsid w:val="00690346"/>
    <w:rsid w:val="0069276C"/>
    <w:rsid w:val="00692A7A"/>
    <w:rsid w:val="00693C05"/>
    <w:rsid w:val="00693F6E"/>
    <w:rsid w:val="0069407F"/>
    <w:rsid w:val="0069450A"/>
    <w:rsid w:val="00695A16"/>
    <w:rsid w:val="00696C5B"/>
    <w:rsid w:val="006970C2"/>
    <w:rsid w:val="006A0A24"/>
    <w:rsid w:val="006A17D6"/>
    <w:rsid w:val="006A1E71"/>
    <w:rsid w:val="006A3B5E"/>
    <w:rsid w:val="006A3FF5"/>
    <w:rsid w:val="006A4D30"/>
    <w:rsid w:val="006B0906"/>
    <w:rsid w:val="006B1404"/>
    <w:rsid w:val="006B158A"/>
    <w:rsid w:val="006B2F49"/>
    <w:rsid w:val="006B5B54"/>
    <w:rsid w:val="006B74FD"/>
    <w:rsid w:val="006C128C"/>
    <w:rsid w:val="006C271F"/>
    <w:rsid w:val="006D1928"/>
    <w:rsid w:val="006D1C79"/>
    <w:rsid w:val="006D2CAB"/>
    <w:rsid w:val="006D4255"/>
    <w:rsid w:val="006D4347"/>
    <w:rsid w:val="006D4FA3"/>
    <w:rsid w:val="006D50BF"/>
    <w:rsid w:val="006D5EF3"/>
    <w:rsid w:val="006D6A25"/>
    <w:rsid w:val="006D7B0F"/>
    <w:rsid w:val="006E08C6"/>
    <w:rsid w:val="006E0E0D"/>
    <w:rsid w:val="006E1478"/>
    <w:rsid w:val="006E4D68"/>
    <w:rsid w:val="006E6EDC"/>
    <w:rsid w:val="006E76A8"/>
    <w:rsid w:val="006F076C"/>
    <w:rsid w:val="006F0BE7"/>
    <w:rsid w:val="006F2428"/>
    <w:rsid w:val="006F2E85"/>
    <w:rsid w:val="006F5E05"/>
    <w:rsid w:val="006F641C"/>
    <w:rsid w:val="006F789C"/>
    <w:rsid w:val="00700587"/>
    <w:rsid w:val="00700B06"/>
    <w:rsid w:val="00701292"/>
    <w:rsid w:val="00705199"/>
    <w:rsid w:val="00706DCC"/>
    <w:rsid w:val="00710AFA"/>
    <w:rsid w:val="00712B85"/>
    <w:rsid w:val="007133BB"/>
    <w:rsid w:val="00715F1D"/>
    <w:rsid w:val="00716357"/>
    <w:rsid w:val="00716393"/>
    <w:rsid w:val="00720AB0"/>
    <w:rsid w:val="0072116F"/>
    <w:rsid w:val="007246A2"/>
    <w:rsid w:val="007263E2"/>
    <w:rsid w:val="0073086E"/>
    <w:rsid w:val="00731ADC"/>
    <w:rsid w:val="00731F8B"/>
    <w:rsid w:val="0073368C"/>
    <w:rsid w:val="0073383C"/>
    <w:rsid w:val="00734700"/>
    <w:rsid w:val="00734910"/>
    <w:rsid w:val="007351B8"/>
    <w:rsid w:val="00737C2E"/>
    <w:rsid w:val="00741403"/>
    <w:rsid w:val="00742113"/>
    <w:rsid w:val="00742CF1"/>
    <w:rsid w:val="00743872"/>
    <w:rsid w:val="00743F4C"/>
    <w:rsid w:val="0074416A"/>
    <w:rsid w:val="00744AAA"/>
    <w:rsid w:val="007451AF"/>
    <w:rsid w:val="00746BE0"/>
    <w:rsid w:val="007470F6"/>
    <w:rsid w:val="007476FF"/>
    <w:rsid w:val="00751CD4"/>
    <w:rsid w:val="007539C6"/>
    <w:rsid w:val="0075402A"/>
    <w:rsid w:val="007543B0"/>
    <w:rsid w:val="00754BCE"/>
    <w:rsid w:val="007554C2"/>
    <w:rsid w:val="0075567E"/>
    <w:rsid w:val="007564BF"/>
    <w:rsid w:val="00756B34"/>
    <w:rsid w:val="0076241C"/>
    <w:rsid w:val="00762DE8"/>
    <w:rsid w:val="00763297"/>
    <w:rsid w:val="00763B5E"/>
    <w:rsid w:val="00763CA2"/>
    <w:rsid w:val="00766A09"/>
    <w:rsid w:val="00766AE2"/>
    <w:rsid w:val="007702DD"/>
    <w:rsid w:val="0077564D"/>
    <w:rsid w:val="00777405"/>
    <w:rsid w:val="00777EF3"/>
    <w:rsid w:val="00780A8D"/>
    <w:rsid w:val="00782A66"/>
    <w:rsid w:val="00783918"/>
    <w:rsid w:val="0078456A"/>
    <w:rsid w:val="007850E2"/>
    <w:rsid w:val="00785871"/>
    <w:rsid w:val="007859FB"/>
    <w:rsid w:val="00786A48"/>
    <w:rsid w:val="00786C23"/>
    <w:rsid w:val="00786E28"/>
    <w:rsid w:val="00790CB6"/>
    <w:rsid w:val="00791841"/>
    <w:rsid w:val="00792788"/>
    <w:rsid w:val="007958B1"/>
    <w:rsid w:val="00796510"/>
    <w:rsid w:val="007A0AF2"/>
    <w:rsid w:val="007A2331"/>
    <w:rsid w:val="007A2604"/>
    <w:rsid w:val="007A3A17"/>
    <w:rsid w:val="007A63BF"/>
    <w:rsid w:val="007A6BC8"/>
    <w:rsid w:val="007A796F"/>
    <w:rsid w:val="007A7BF8"/>
    <w:rsid w:val="007B037C"/>
    <w:rsid w:val="007B0A42"/>
    <w:rsid w:val="007B267A"/>
    <w:rsid w:val="007B34AE"/>
    <w:rsid w:val="007B527A"/>
    <w:rsid w:val="007B5A98"/>
    <w:rsid w:val="007B5C26"/>
    <w:rsid w:val="007B78BC"/>
    <w:rsid w:val="007B7996"/>
    <w:rsid w:val="007C3385"/>
    <w:rsid w:val="007C461F"/>
    <w:rsid w:val="007C4F68"/>
    <w:rsid w:val="007C51CD"/>
    <w:rsid w:val="007C5AC3"/>
    <w:rsid w:val="007C5DDE"/>
    <w:rsid w:val="007C606B"/>
    <w:rsid w:val="007C64A9"/>
    <w:rsid w:val="007C75DA"/>
    <w:rsid w:val="007D364C"/>
    <w:rsid w:val="007D4F08"/>
    <w:rsid w:val="007D525C"/>
    <w:rsid w:val="007D5913"/>
    <w:rsid w:val="007D7285"/>
    <w:rsid w:val="007D7392"/>
    <w:rsid w:val="007D7605"/>
    <w:rsid w:val="007D78DA"/>
    <w:rsid w:val="007E088A"/>
    <w:rsid w:val="007E1CAC"/>
    <w:rsid w:val="007E2CCD"/>
    <w:rsid w:val="007E3068"/>
    <w:rsid w:val="007E36DB"/>
    <w:rsid w:val="007E4656"/>
    <w:rsid w:val="007E59C1"/>
    <w:rsid w:val="007F1FC0"/>
    <w:rsid w:val="007F2108"/>
    <w:rsid w:val="007F3D30"/>
    <w:rsid w:val="007F5220"/>
    <w:rsid w:val="007F6CBC"/>
    <w:rsid w:val="007F6F54"/>
    <w:rsid w:val="007F7CC3"/>
    <w:rsid w:val="0080060C"/>
    <w:rsid w:val="008017E7"/>
    <w:rsid w:val="00801E74"/>
    <w:rsid w:val="008023E0"/>
    <w:rsid w:val="00804A89"/>
    <w:rsid w:val="00804E99"/>
    <w:rsid w:val="008052CE"/>
    <w:rsid w:val="008054D4"/>
    <w:rsid w:val="0080606B"/>
    <w:rsid w:val="00806AAE"/>
    <w:rsid w:val="008072EB"/>
    <w:rsid w:val="00807622"/>
    <w:rsid w:val="008105FC"/>
    <w:rsid w:val="0081062A"/>
    <w:rsid w:val="00810C0B"/>
    <w:rsid w:val="00810FB6"/>
    <w:rsid w:val="00813E0C"/>
    <w:rsid w:val="008156EA"/>
    <w:rsid w:val="00816330"/>
    <w:rsid w:val="0081633E"/>
    <w:rsid w:val="008177A0"/>
    <w:rsid w:val="008246FD"/>
    <w:rsid w:val="0082615F"/>
    <w:rsid w:val="00826E28"/>
    <w:rsid w:val="0082719B"/>
    <w:rsid w:val="008279D3"/>
    <w:rsid w:val="00827DBA"/>
    <w:rsid w:val="008300DF"/>
    <w:rsid w:val="00831395"/>
    <w:rsid w:val="008319FB"/>
    <w:rsid w:val="00831C82"/>
    <w:rsid w:val="0083335A"/>
    <w:rsid w:val="00833EC2"/>
    <w:rsid w:val="00833F12"/>
    <w:rsid w:val="00835DF2"/>
    <w:rsid w:val="00835F6B"/>
    <w:rsid w:val="00837061"/>
    <w:rsid w:val="00841FD2"/>
    <w:rsid w:val="00842930"/>
    <w:rsid w:val="00843C04"/>
    <w:rsid w:val="0084762D"/>
    <w:rsid w:val="00850E0F"/>
    <w:rsid w:val="00851B99"/>
    <w:rsid w:val="00853C8B"/>
    <w:rsid w:val="008610D3"/>
    <w:rsid w:val="00861BB4"/>
    <w:rsid w:val="00862487"/>
    <w:rsid w:val="00865B0D"/>
    <w:rsid w:val="008668A9"/>
    <w:rsid w:val="008675BB"/>
    <w:rsid w:val="00867B3D"/>
    <w:rsid w:val="00870A6F"/>
    <w:rsid w:val="00872778"/>
    <w:rsid w:val="00873CA2"/>
    <w:rsid w:val="008742FE"/>
    <w:rsid w:val="00874737"/>
    <w:rsid w:val="00874800"/>
    <w:rsid w:val="00875288"/>
    <w:rsid w:val="00875495"/>
    <w:rsid w:val="00875C39"/>
    <w:rsid w:val="00876CE6"/>
    <w:rsid w:val="008773FE"/>
    <w:rsid w:val="00877A18"/>
    <w:rsid w:val="008800FE"/>
    <w:rsid w:val="00881116"/>
    <w:rsid w:val="00885D7A"/>
    <w:rsid w:val="00886E0B"/>
    <w:rsid w:val="008872E6"/>
    <w:rsid w:val="00887523"/>
    <w:rsid w:val="00891E91"/>
    <w:rsid w:val="00892D6D"/>
    <w:rsid w:val="008938F0"/>
    <w:rsid w:val="00897650"/>
    <w:rsid w:val="008A0A87"/>
    <w:rsid w:val="008A2285"/>
    <w:rsid w:val="008A464F"/>
    <w:rsid w:val="008A4ACA"/>
    <w:rsid w:val="008A5957"/>
    <w:rsid w:val="008A6323"/>
    <w:rsid w:val="008A63F1"/>
    <w:rsid w:val="008A6B40"/>
    <w:rsid w:val="008B0F39"/>
    <w:rsid w:val="008B15D9"/>
    <w:rsid w:val="008B328A"/>
    <w:rsid w:val="008B6135"/>
    <w:rsid w:val="008C0B8F"/>
    <w:rsid w:val="008C152F"/>
    <w:rsid w:val="008C42C1"/>
    <w:rsid w:val="008C5DAA"/>
    <w:rsid w:val="008C7D16"/>
    <w:rsid w:val="008D3328"/>
    <w:rsid w:val="008D41C3"/>
    <w:rsid w:val="008D559B"/>
    <w:rsid w:val="008D5F4D"/>
    <w:rsid w:val="008D6E9C"/>
    <w:rsid w:val="008D7B4E"/>
    <w:rsid w:val="008E0973"/>
    <w:rsid w:val="008E0EF0"/>
    <w:rsid w:val="008E25B7"/>
    <w:rsid w:val="008E26BF"/>
    <w:rsid w:val="008E3EA5"/>
    <w:rsid w:val="008E4B83"/>
    <w:rsid w:val="008E7797"/>
    <w:rsid w:val="008F04B3"/>
    <w:rsid w:val="008F0F14"/>
    <w:rsid w:val="008F22EA"/>
    <w:rsid w:val="008F5406"/>
    <w:rsid w:val="008F67E7"/>
    <w:rsid w:val="008F6AD5"/>
    <w:rsid w:val="009008EB"/>
    <w:rsid w:val="00901B36"/>
    <w:rsid w:val="009026A4"/>
    <w:rsid w:val="00902B59"/>
    <w:rsid w:val="00903C07"/>
    <w:rsid w:val="009041B9"/>
    <w:rsid w:val="00906144"/>
    <w:rsid w:val="00907C70"/>
    <w:rsid w:val="0091028B"/>
    <w:rsid w:val="0091153A"/>
    <w:rsid w:val="00911D2C"/>
    <w:rsid w:val="00913871"/>
    <w:rsid w:val="00914F52"/>
    <w:rsid w:val="009176F0"/>
    <w:rsid w:val="009179CA"/>
    <w:rsid w:val="00920020"/>
    <w:rsid w:val="009201C9"/>
    <w:rsid w:val="00920216"/>
    <w:rsid w:val="00921F75"/>
    <w:rsid w:val="00923D60"/>
    <w:rsid w:val="0092492C"/>
    <w:rsid w:val="009255D0"/>
    <w:rsid w:val="009270A6"/>
    <w:rsid w:val="009310AF"/>
    <w:rsid w:val="009318E7"/>
    <w:rsid w:val="00931AA8"/>
    <w:rsid w:val="0093259B"/>
    <w:rsid w:val="0093305C"/>
    <w:rsid w:val="0093488F"/>
    <w:rsid w:val="00934BB7"/>
    <w:rsid w:val="00942EEF"/>
    <w:rsid w:val="00943049"/>
    <w:rsid w:val="00943917"/>
    <w:rsid w:val="009458EF"/>
    <w:rsid w:val="009465C6"/>
    <w:rsid w:val="00946C21"/>
    <w:rsid w:val="00950166"/>
    <w:rsid w:val="009527CC"/>
    <w:rsid w:val="00952E0D"/>
    <w:rsid w:val="00954EE3"/>
    <w:rsid w:val="00955C6F"/>
    <w:rsid w:val="00957CC1"/>
    <w:rsid w:val="009644D3"/>
    <w:rsid w:val="00965066"/>
    <w:rsid w:val="009674F0"/>
    <w:rsid w:val="00970671"/>
    <w:rsid w:val="00970C36"/>
    <w:rsid w:val="009741E6"/>
    <w:rsid w:val="00975054"/>
    <w:rsid w:val="00975C33"/>
    <w:rsid w:val="00980CFF"/>
    <w:rsid w:val="009810AA"/>
    <w:rsid w:val="009825DC"/>
    <w:rsid w:val="009826C4"/>
    <w:rsid w:val="00983FFF"/>
    <w:rsid w:val="00986633"/>
    <w:rsid w:val="009867E5"/>
    <w:rsid w:val="0098701A"/>
    <w:rsid w:val="009872F7"/>
    <w:rsid w:val="009877C8"/>
    <w:rsid w:val="009926A5"/>
    <w:rsid w:val="00992D61"/>
    <w:rsid w:val="00994DCB"/>
    <w:rsid w:val="0099671C"/>
    <w:rsid w:val="009973F0"/>
    <w:rsid w:val="009A2CA7"/>
    <w:rsid w:val="009A530C"/>
    <w:rsid w:val="009A5FCD"/>
    <w:rsid w:val="009A681C"/>
    <w:rsid w:val="009A74F0"/>
    <w:rsid w:val="009A756A"/>
    <w:rsid w:val="009A7B61"/>
    <w:rsid w:val="009B065E"/>
    <w:rsid w:val="009B0D6A"/>
    <w:rsid w:val="009B31CF"/>
    <w:rsid w:val="009B53C9"/>
    <w:rsid w:val="009B6A98"/>
    <w:rsid w:val="009C042E"/>
    <w:rsid w:val="009C18F7"/>
    <w:rsid w:val="009C57F6"/>
    <w:rsid w:val="009D0805"/>
    <w:rsid w:val="009D2FA8"/>
    <w:rsid w:val="009D5BFB"/>
    <w:rsid w:val="009D5F7D"/>
    <w:rsid w:val="009D788D"/>
    <w:rsid w:val="009D7F20"/>
    <w:rsid w:val="009E013B"/>
    <w:rsid w:val="009E079B"/>
    <w:rsid w:val="009E1ED4"/>
    <w:rsid w:val="009E2711"/>
    <w:rsid w:val="009E3077"/>
    <w:rsid w:val="009E3860"/>
    <w:rsid w:val="009E46AE"/>
    <w:rsid w:val="009F1745"/>
    <w:rsid w:val="009F2A68"/>
    <w:rsid w:val="009F3F49"/>
    <w:rsid w:val="009F597E"/>
    <w:rsid w:val="009F6814"/>
    <w:rsid w:val="009F6ADE"/>
    <w:rsid w:val="009F7C3A"/>
    <w:rsid w:val="009F7E3E"/>
    <w:rsid w:val="00A00AD7"/>
    <w:rsid w:val="00A01340"/>
    <w:rsid w:val="00A042D3"/>
    <w:rsid w:val="00A069DF"/>
    <w:rsid w:val="00A07104"/>
    <w:rsid w:val="00A10238"/>
    <w:rsid w:val="00A10F56"/>
    <w:rsid w:val="00A158F5"/>
    <w:rsid w:val="00A15F93"/>
    <w:rsid w:val="00A160FC"/>
    <w:rsid w:val="00A16788"/>
    <w:rsid w:val="00A16847"/>
    <w:rsid w:val="00A1697D"/>
    <w:rsid w:val="00A20B07"/>
    <w:rsid w:val="00A24F64"/>
    <w:rsid w:val="00A25B1C"/>
    <w:rsid w:val="00A26E1C"/>
    <w:rsid w:val="00A27694"/>
    <w:rsid w:val="00A31B49"/>
    <w:rsid w:val="00A320E2"/>
    <w:rsid w:val="00A33B7B"/>
    <w:rsid w:val="00A343D7"/>
    <w:rsid w:val="00A34729"/>
    <w:rsid w:val="00A34CB7"/>
    <w:rsid w:val="00A35F69"/>
    <w:rsid w:val="00A370CE"/>
    <w:rsid w:val="00A40DF7"/>
    <w:rsid w:val="00A41C2E"/>
    <w:rsid w:val="00A4245E"/>
    <w:rsid w:val="00A43D35"/>
    <w:rsid w:val="00A47A06"/>
    <w:rsid w:val="00A47AF1"/>
    <w:rsid w:val="00A51F84"/>
    <w:rsid w:val="00A5229A"/>
    <w:rsid w:val="00A5249C"/>
    <w:rsid w:val="00A54D30"/>
    <w:rsid w:val="00A60A67"/>
    <w:rsid w:val="00A60B61"/>
    <w:rsid w:val="00A629F5"/>
    <w:rsid w:val="00A6644A"/>
    <w:rsid w:val="00A71970"/>
    <w:rsid w:val="00A71AA9"/>
    <w:rsid w:val="00A736A4"/>
    <w:rsid w:val="00A73FC9"/>
    <w:rsid w:val="00A80254"/>
    <w:rsid w:val="00A80978"/>
    <w:rsid w:val="00A80A96"/>
    <w:rsid w:val="00A814A9"/>
    <w:rsid w:val="00A838B5"/>
    <w:rsid w:val="00A845A0"/>
    <w:rsid w:val="00A8696B"/>
    <w:rsid w:val="00A87ACF"/>
    <w:rsid w:val="00A87C31"/>
    <w:rsid w:val="00A908ED"/>
    <w:rsid w:val="00A913DC"/>
    <w:rsid w:val="00A9164C"/>
    <w:rsid w:val="00A968A1"/>
    <w:rsid w:val="00A97F4A"/>
    <w:rsid w:val="00AA0E0C"/>
    <w:rsid w:val="00AA40BE"/>
    <w:rsid w:val="00AA4B20"/>
    <w:rsid w:val="00AA4F19"/>
    <w:rsid w:val="00AB032C"/>
    <w:rsid w:val="00AB2BB2"/>
    <w:rsid w:val="00AB6268"/>
    <w:rsid w:val="00AB6732"/>
    <w:rsid w:val="00AB6A38"/>
    <w:rsid w:val="00AB77BD"/>
    <w:rsid w:val="00AC0637"/>
    <w:rsid w:val="00AC0D0E"/>
    <w:rsid w:val="00AC1380"/>
    <w:rsid w:val="00AC34AF"/>
    <w:rsid w:val="00AC4051"/>
    <w:rsid w:val="00AC5AC2"/>
    <w:rsid w:val="00AC61C0"/>
    <w:rsid w:val="00AC7803"/>
    <w:rsid w:val="00AD19E6"/>
    <w:rsid w:val="00AD3022"/>
    <w:rsid w:val="00AE19C0"/>
    <w:rsid w:val="00AE2D05"/>
    <w:rsid w:val="00AE37D3"/>
    <w:rsid w:val="00AE3AC4"/>
    <w:rsid w:val="00AE44EB"/>
    <w:rsid w:val="00AE53DA"/>
    <w:rsid w:val="00AE5A26"/>
    <w:rsid w:val="00AE5B19"/>
    <w:rsid w:val="00AF032E"/>
    <w:rsid w:val="00AF665D"/>
    <w:rsid w:val="00AF66A0"/>
    <w:rsid w:val="00B0057A"/>
    <w:rsid w:val="00B01BF6"/>
    <w:rsid w:val="00B03F68"/>
    <w:rsid w:val="00B05048"/>
    <w:rsid w:val="00B05848"/>
    <w:rsid w:val="00B11F19"/>
    <w:rsid w:val="00B12F92"/>
    <w:rsid w:val="00B13A17"/>
    <w:rsid w:val="00B1592E"/>
    <w:rsid w:val="00B160F1"/>
    <w:rsid w:val="00B161BA"/>
    <w:rsid w:val="00B17369"/>
    <w:rsid w:val="00B17820"/>
    <w:rsid w:val="00B221F0"/>
    <w:rsid w:val="00B22776"/>
    <w:rsid w:val="00B2296B"/>
    <w:rsid w:val="00B24C2D"/>
    <w:rsid w:val="00B24CFA"/>
    <w:rsid w:val="00B27B15"/>
    <w:rsid w:val="00B32D40"/>
    <w:rsid w:val="00B33821"/>
    <w:rsid w:val="00B33886"/>
    <w:rsid w:val="00B34271"/>
    <w:rsid w:val="00B40BDA"/>
    <w:rsid w:val="00B43AE7"/>
    <w:rsid w:val="00B44704"/>
    <w:rsid w:val="00B453E5"/>
    <w:rsid w:val="00B461AD"/>
    <w:rsid w:val="00B46B59"/>
    <w:rsid w:val="00B46EFF"/>
    <w:rsid w:val="00B51350"/>
    <w:rsid w:val="00B517B9"/>
    <w:rsid w:val="00B52B13"/>
    <w:rsid w:val="00B52C18"/>
    <w:rsid w:val="00B563AD"/>
    <w:rsid w:val="00B573F4"/>
    <w:rsid w:val="00B57613"/>
    <w:rsid w:val="00B62F80"/>
    <w:rsid w:val="00B636B1"/>
    <w:rsid w:val="00B66B7E"/>
    <w:rsid w:val="00B67625"/>
    <w:rsid w:val="00B676C6"/>
    <w:rsid w:val="00B7031E"/>
    <w:rsid w:val="00B71B75"/>
    <w:rsid w:val="00B732C9"/>
    <w:rsid w:val="00B73359"/>
    <w:rsid w:val="00B745E4"/>
    <w:rsid w:val="00B7466C"/>
    <w:rsid w:val="00B805D2"/>
    <w:rsid w:val="00B834E0"/>
    <w:rsid w:val="00B83783"/>
    <w:rsid w:val="00B83C47"/>
    <w:rsid w:val="00B83CC7"/>
    <w:rsid w:val="00B84116"/>
    <w:rsid w:val="00B855DB"/>
    <w:rsid w:val="00B90894"/>
    <w:rsid w:val="00B9201C"/>
    <w:rsid w:val="00B920B2"/>
    <w:rsid w:val="00B9292A"/>
    <w:rsid w:val="00B9333A"/>
    <w:rsid w:val="00B93DA3"/>
    <w:rsid w:val="00B94B84"/>
    <w:rsid w:val="00B95519"/>
    <w:rsid w:val="00B961CA"/>
    <w:rsid w:val="00B96670"/>
    <w:rsid w:val="00B96D2E"/>
    <w:rsid w:val="00BA19A1"/>
    <w:rsid w:val="00BA1E69"/>
    <w:rsid w:val="00BA2F66"/>
    <w:rsid w:val="00BA3A34"/>
    <w:rsid w:val="00BA4569"/>
    <w:rsid w:val="00BA45C7"/>
    <w:rsid w:val="00BA64F3"/>
    <w:rsid w:val="00BA79CD"/>
    <w:rsid w:val="00BA7B0C"/>
    <w:rsid w:val="00BA7FD2"/>
    <w:rsid w:val="00BB02F0"/>
    <w:rsid w:val="00BB12EF"/>
    <w:rsid w:val="00BB16E4"/>
    <w:rsid w:val="00BB18CE"/>
    <w:rsid w:val="00BB23F8"/>
    <w:rsid w:val="00BB34C0"/>
    <w:rsid w:val="00BB35E8"/>
    <w:rsid w:val="00BB4C2F"/>
    <w:rsid w:val="00BB6FAB"/>
    <w:rsid w:val="00BB70A1"/>
    <w:rsid w:val="00BB70FE"/>
    <w:rsid w:val="00BC0A83"/>
    <w:rsid w:val="00BC1A78"/>
    <w:rsid w:val="00BC267E"/>
    <w:rsid w:val="00BC2955"/>
    <w:rsid w:val="00BC36DC"/>
    <w:rsid w:val="00BC6579"/>
    <w:rsid w:val="00BC674B"/>
    <w:rsid w:val="00BD08E6"/>
    <w:rsid w:val="00BD1B6D"/>
    <w:rsid w:val="00BD2E0E"/>
    <w:rsid w:val="00BD46CE"/>
    <w:rsid w:val="00BD68AD"/>
    <w:rsid w:val="00BD6CE7"/>
    <w:rsid w:val="00BD7808"/>
    <w:rsid w:val="00BE0D4F"/>
    <w:rsid w:val="00BE0F28"/>
    <w:rsid w:val="00BE38BC"/>
    <w:rsid w:val="00BE3C43"/>
    <w:rsid w:val="00BE4D08"/>
    <w:rsid w:val="00BF06E0"/>
    <w:rsid w:val="00BF0807"/>
    <w:rsid w:val="00BF091F"/>
    <w:rsid w:val="00BF24D1"/>
    <w:rsid w:val="00BF3513"/>
    <w:rsid w:val="00BF3992"/>
    <w:rsid w:val="00BF44DF"/>
    <w:rsid w:val="00BF4508"/>
    <w:rsid w:val="00BF49C6"/>
    <w:rsid w:val="00BF4D36"/>
    <w:rsid w:val="00BF4D39"/>
    <w:rsid w:val="00BF53A9"/>
    <w:rsid w:val="00BF68F3"/>
    <w:rsid w:val="00BF6F66"/>
    <w:rsid w:val="00C012C7"/>
    <w:rsid w:val="00C03BE7"/>
    <w:rsid w:val="00C05CCE"/>
    <w:rsid w:val="00C06ED4"/>
    <w:rsid w:val="00C10135"/>
    <w:rsid w:val="00C112EA"/>
    <w:rsid w:val="00C11BB2"/>
    <w:rsid w:val="00C11C37"/>
    <w:rsid w:val="00C133A8"/>
    <w:rsid w:val="00C137D1"/>
    <w:rsid w:val="00C1380C"/>
    <w:rsid w:val="00C13867"/>
    <w:rsid w:val="00C13D20"/>
    <w:rsid w:val="00C14B0B"/>
    <w:rsid w:val="00C17B7C"/>
    <w:rsid w:val="00C17EF9"/>
    <w:rsid w:val="00C17F3B"/>
    <w:rsid w:val="00C21286"/>
    <w:rsid w:val="00C225BE"/>
    <w:rsid w:val="00C24EB9"/>
    <w:rsid w:val="00C26151"/>
    <w:rsid w:val="00C27498"/>
    <w:rsid w:val="00C30197"/>
    <w:rsid w:val="00C304A6"/>
    <w:rsid w:val="00C305FF"/>
    <w:rsid w:val="00C33438"/>
    <w:rsid w:val="00C33A38"/>
    <w:rsid w:val="00C33A3B"/>
    <w:rsid w:val="00C34A19"/>
    <w:rsid w:val="00C35A28"/>
    <w:rsid w:val="00C40232"/>
    <w:rsid w:val="00C412AE"/>
    <w:rsid w:val="00C42C36"/>
    <w:rsid w:val="00C44036"/>
    <w:rsid w:val="00C45A7C"/>
    <w:rsid w:val="00C46E13"/>
    <w:rsid w:val="00C519F8"/>
    <w:rsid w:val="00C53CA5"/>
    <w:rsid w:val="00C54083"/>
    <w:rsid w:val="00C56BAB"/>
    <w:rsid w:val="00C62941"/>
    <w:rsid w:val="00C62D7B"/>
    <w:rsid w:val="00C62E86"/>
    <w:rsid w:val="00C6441F"/>
    <w:rsid w:val="00C659DD"/>
    <w:rsid w:val="00C67A53"/>
    <w:rsid w:val="00C70A6F"/>
    <w:rsid w:val="00C71827"/>
    <w:rsid w:val="00C743E4"/>
    <w:rsid w:val="00C74BA0"/>
    <w:rsid w:val="00C7584C"/>
    <w:rsid w:val="00C75ED6"/>
    <w:rsid w:val="00C77E47"/>
    <w:rsid w:val="00C807C7"/>
    <w:rsid w:val="00C82EF4"/>
    <w:rsid w:val="00C83A58"/>
    <w:rsid w:val="00C842E3"/>
    <w:rsid w:val="00C84955"/>
    <w:rsid w:val="00C86526"/>
    <w:rsid w:val="00C87639"/>
    <w:rsid w:val="00C8776A"/>
    <w:rsid w:val="00C903AB"/>
    <w:rsid w:val="00C91F84"/>
    <w:rsid w:val="00C92091"/>
    <w:rsid w:val="00C920CB"/>
    <w:rsid w:val="00C92629"/>
    <w:rsid w:val="00C930E3"/>
    <w:rsid w:val="00C94986"/>
    <w:rsid w:val="00C956E1"/>
    <w:rsid w:val="00C96EA1"/>
    <w:rsid w:val="00C972C3"/>
    <w:rsid w:val="00C979B9"/>
    <w:rsid w:val="00CA0E28"/>
    <w:rsid w:val="00CA1416"/>
    <w:rsid w:val="00CA1B98"/>
    <w:rsid w:val="00CA487F"/>
    <w:rsid w:val="00CA4AE5"/>
    <w:rsid w:val="00CA570D"/>
    <w:rsid w:val="00CA6A6C"/>
    <w:rsid w:val="00CA6F46"/>
    <w:rsid w:val="00CA76D9"/>
    <w:rsid w:val="00CA7724"/>
    <w:rsid w:val="00CA79A4"/>
    <w:rsid w:val="00CB52C9"/>
    <w:rsid w:val="00CB5940"/>
    <w:rsid w:val="00CB64AC"/>
    <w:rsid w:val="00CB70D0"/>
    <w:rsid w:val="00CB7DC4"/>
    <w:rsid w:val="00CB7F79"/>
    <w:rsid w:val="00CC0B1C"/>
    <w:rsid w:val="00CC2064"/>
    <w:rsid w:val="00CC4E00"/>
    <w:rsid w:val="00CC6686"/>
    <w:rsid w:val="00CC6CC6"/>
    <w:rsid w:val="00CC6DDC"/>
    <w:rsid w:val="00CC6EF6"/>
    <w:rsid w:val="00CC6F6F"/>
    <w:rsid w:val="00CC7976"/>
    <w:rsid w:val="00CD2069"/>
    <w:rsid w:val="00CD3273"/>
    <w:rsid w:val="00CD5218"/>
    <w:rsid w:val="00CD587A"/>
    <w:rsid w:val="00CD6107"/>
    <w:rsid w:val="00CD6D9C"/>
    <w:rsid w:val="00CD6DB0"/>
    <w:rsid w:val="00CE12B9"/>
    <w:rsid w:val="00CE1ABF"/>
    <w:rsid w:val="00CE1E07"/>
    <w:rsid w:val="00CE2254"/>
    <w:rsid w:val="00CE4043"/>
    <w:rsid w:val="00CE6FAD"/>
    <w:rsid w:val="00CF3888"/>
    <w:rsid w:val="00CF3981"/>
    <w:rsid w:val="00CF4AE3"/>
    <w:rsid w:val="00CF4DC5"/>
    <w:rsid w:val="00CF53CD"/>
    <w:rsid w:val="00CF5FB2"/>
    <w:rsid w:val="00CF6CD1"/>
    <w:rsid w:val="00D02833"/>
    <w:rsid w:val="00D03BA9"/>
    <w:rsid w:val="00D04560"/>
    <w:rsid w:val="00D04FF4"/>
    <w:rsid w:val="00D0508C"/>
    <w:rsid w:val="00D051BD"/>
    <w:rsid w:val="00D06989"/>
    <w:rsid w:val="00D115C6"/>
    <w:rsid w:val="00D1197A"/>
    <w:rsid w:val="00D12403"/>
    <w:rsid w:val="00D12F4C"/>
    <w:rsid w:val="00D14227"/>
    <w:rsid w:val="00D14963"/>
    <w:rsid w:val="00D20E97"/>
    <w:rsid w:val="00D26650"/>
    <w:rsid w:val="00D26852"/>
    <w:rsid w:val="00D27097"/>
    <w:rsid w:val="00D271BB"/>
    <w:rsid w:val="00D30BC8"/>
    <w:rsid w:val="00D310C0"/>
    <w:rsid w:val="00D31E5D"/>
    <w:rsid w:val="00D33AD8"/>
    <w:rsid w:val="00D34534"/>
    <w:rsid w:val="00D3474F"/>
    <w:rsid w:val="00D34873"/>
    <w:rsid w:val="00D41F7C"/>
    <w:rsid w:val="00D42E56"/>
    <w:rsid w:val="00D434AD"/>
    <w:rsid w:val="00D4391B"/>
    <w:rsid w:val="00D447B3"/>
    <w:rsid w:val="00D44C36"/>
    <w:rsid w:val="00D472A2"/>
    <w:rsid w:val="00D51C4E"/>
    <w:rsid w:val="00D52886"/>
    <w:rsid w:val="00D54438"/>
    <w:rsid w:val="00D54794"/>
    <w:rsid w:val="00D54F5C"/>
    <w:rsid w:val="00D609D5"/>
    <w:rsid w:val="00D60F32"/>
    <w:rsid w:val="00D61DBB"/>
    <w:rsid w:val="00D628BC"/>
    <w:rsid w:val="00D63274"/>
    <w:rsid w:val="00D6791C"/>
    <w:rsid w:val="00D717F2"/>
    <w:rsid w:val="00D720DC"/>
    <w:rsid w:val="00D72F34"/>
    <w:rsid w:val="00D74804"/>
    <w:rsid w:val="00D74BF3"/>
    <w:rsid w:val="00D75887"/>
    <w:rsid w:val="00D76144"/>
    <w:rsid w:val="00D767A3"/>
    <w:rsid w:val="00D7694B"/>
    <w:rsid w:val="00D8078E"/>
    <w:rsid w:val="00D8100C"/>
    <w:rsid w:val="00D82E70"/>
    <w:rsid w:val="00D840E2"/>
    <w:rsid w:val="00D85644"/>
    <w:rsid w:val="00D86414"/>
    <w:rsid w:val="00D914C2"/>
    <w:rsid w:val="00D91AD0"/>
    <w:rsid w:val="00D91F1D"/>
    <w:rsid w:val="00D91F93"/>
    <w:rsid w:val="00D92196"/>
    <w:rsid w:val="00D928F4"/>
    <w:rsid w:val="00D93AE8"/>
    <w:rsid w:val="00D94391"/>
    <w:rsid w:val="00D94A41"/>
    <w:rsid w:val="00D9667D"/>
    <w:rsid w:val="00DA0206"/>
    <w:rsid w:val="00DA0C51"/>
    <w:rsid w:val="00DA0D6A"/>
    <w:rsid w:val="00DA4275"/>
    <w:rsid w:val="00DA4490"/>
    <w:rsid w:val="00DA5F58"/>
    <w:rsid w:val="00DA61BC"/>
    <w:rsid w:val="00DA7374"/>
    <w:rsid w:val="00DB0A17"/>
    <w:rsid w:val="00DB72BF"/>
    <w:rsid w:val="00DC0005"/>
    <w:rsid w:val="00DC0E07"/>
    <w:rsid w:val="00DC2507"/>
    <w:rsid w:val="00DC5BBB"/>
    <w:rsid w:val="00DC6922"/>
    <w:rsid w:val="00DD0EBD"/>
    <w:rsid w:val="00DD1A2C"/>
    <w:rsid w:val="00DD2601"/>
    <w:rsid w:val="00DD33C4"/>
    <w:rsid w:val="00DD39F3"/>
    <w:rsid w:val="00DD3BE2"/>
    <w:rsid w:val="00DD3CF1"/>
    <w:rsid w:val="00DD473D"/>
    <w:rsid w:val="00DD5F61"/>
    <w:rsid w:val="00DE035E"/>
    <w:rsid w:val="00DE10D6"/>
    <w:rsid w:val="00DE14EA"/>
    <w:rsid w:val="00DE39A3"/>
    <w:rsid w:val="00DE4F54"/>
    <w:rsid w:val="00DE5496"/>
    <w:rsid w:val="00DE5A74"/>
    <w:rsid w:val="00DE5BCF"/>
    <w:rsid w:val="00DE5DD4"/>
    <w:rsid w:val="00DE62C1"/>
    <w:rsid w:val="00DE7483"/>
    <w:rsid w:val="00DE7840"/>
    <w:rsid w:val="00DF0679"/>
    <w:rsid w:val="00DF512A"/>
    <w:rsid w:val="00DF52DE"/>
    <w:rsid w:val="00DF6BD0"/>
    <w:rsid w:val="00DF6F28"/>
    <w:rsid w:val="00E0438C"/>
    <w:rsid w:val="00E04ABD"/>
    <w:rsid w:val="00E04EEF"/>
    <w:rsid w:val="00E05D66"/>
    <w:rsid w:val="00E10F50"/>
    <w:rsid w:val="00E113F0"/>
    <w:rsid w:val="00E11460"/>
    <w:rsid w:val="00E11EC8"/>
    <w:rsid w:val="00E12921"/>
    <w:rsid w:val="00E13483"/>
    <w:rsid w:val="00E13D08"/>
    <w:rsid w:val="00E144A2"/>
    <w:rsid w:val="00E14F90"/>
    <w:rsid w:val="00E22884"/>
    <w:rsid w:val="00E239F9"/>
    <w:rsid w:val="00E24665"/>
    <w:rsid w:val="00E24773"/>
    <w:rsid w:val="00E251A3"/>
    <w:rsid w:val="00E2607F"/>
    <w:rsid w:val="00E2648D"/>
    <w:rsid w:val="00E26E18"/>
    <w:rsid w:val="00E2794A"/>
    <w:rsid w:val="00E31C08"/>
    <w:rsid w:val="00E34EBE"/>
    <w:rsid w:val="00E35AA9"/>
    <w:rsid w:val="00E35EF8"/>
    <w:rsid w:val="00E40B9A"/>
    <w:rsid w:val="00E4219E"/>
    <w:rsid w:val="00E43604"/>
    <w:rsid w:val="00E443EE"/>
    <w:rsid w:val="00E44470"/>
    <w:rsid w:val="00E45C29"/>
    <w:rsid w:val="00E46A27"/>
    <w:rsid w:val="00E46CB2"/>
    <w:rsid w:val="00E46DA9"/>
    <w:rsid w:val="00E46E9D"/>
    <w:rsid w:val="00E4756E"/>
    <w:rsid w:val="00E5101E"/>
    <w:rsid w:val="00E54891"/>
    <w:rsid w:val="00E56734"/>
    <w:rsid w:val="00E57C77"/>
    <w:rsid w:val="00E57E6C"/>
    <w:rsid w:val="00E60F58"/>
    <w:rsid w:val="00E6122D"/>
    <w:rsid w:val="00E63093"/>
    <w:rsid w:val="00E631D7"/>
    <w:rsid w:val="00E640A7"/>
    <w:rsid w:val="00E6637A"/>
    <w:rsid w:val="00E66D21"/>
    <w:rsid w:val="00E66D3E"/>
    <w:rsid w:val="00E7029D"/>
    <w:rsid w:val="00E709B7"/>
    <w:rsid w:val="00E737A5"/>
    <w:rsid w:val="00E748D2"/>
    <w:rsid w:val="00E74F8E"/>
    <w:rsid w:val="00E76538"/>
    <w:rsid w:val="00E80A77"/>
    <w:rsid w:val="00E80A86"/>
    <w:rsid w:val="00E80AA2"/>
    <w:rsid w:val="00E8270C"/>
    <w:rsid w:val="00E84F0E"/>
    <w:rsid w:val="00E8686E"/>
    <w:rsid w:val="00E87281"/>
    <w:rsid w:val="00E87E40"/>
    <w:rsid w:val="00E91050"/>
    <w:rsid w:val="00E91ED3"/>
    <w:rsid w:val="00E948DA"/>
    <w:rsid w:val="00E94DBC"/>
    <w:rsid w:val="00E95AE4"/>
    <w:rsid w:val="00E9699E"/>
    <w:rsid w:val="00E96B47"/>
    <w:rsid w:val="00EA1079"/>
    <w:rsid w:val="00EA1C3A"/>
    <w:rsid w:val="00EA230A"/>
    <w:rsid w:val="00EA28CB"/>
    <w:rsid w:val="00EA5305"/>
    <w:rsid w:val="00EA5C16"/>
    <w:rsid w:val="00EA5FAA"/>
    <w:rsid w:val="00EA6468"/>
    <w:rsid w:val="00EA7C73"/>
    <w:rsid w:val="00EB0662"/>
    <w:rsid w:val="00EB13D4"/>
    <w:rsid w:val="00EB217F"/>
    <w:rsid w:val="00EB2D26"/>
    <w:rsid w:val="00EB3F9D"/>
    <w:rsid w:val="00EB5D09"/>
    <w:rsid w:val="00EB64F0"/>
    <w:rsid w:val="00EB6F67"/>
    <w:rsid w:val="00EB72DA"/>
    <w:rsid w:val="00EC213F"/>
    <w:rsid w:val="00EC2B0C"/>
    <w:rsid w:val="00EC3CF4"/>
    <w:rsid w:val="00EC3E11"/>
    <w:rsid w:val="00EC4F7B"/>
    <w:rsid w:val="00EC4FFD"/>
    <w:rsid w:val="00EC6B1A"/>
    <w:rsid w:val="00EC7BD0"/>
    <w:rsid w:val="00EC7ED3"/>
    <w:rsid w:val="00EC7F01"/>
    <w:rsid w:val="00ED1B10"/>
    <w:rsid w:val="00ED258A"/>
    <w:rsid w:val="00ED3660"/>
    <w:rsid w:val="00ED47BB"/>
    <w:rsid w:val="00ED78E8"/>
    <w:rsid w:val="00EE00EA"/>
    <w:rsid w:val="00EE0821"/>
    <w:rsid w:val="00EE0A53"/>
    <w:rsid w:val="00EE4011"/>
    <w:rsid w:val="00EE633A"/>
    <w:rsid w:val="00EE7099"/>
    <w:rsid w:val="00EE76E6"/>
    <w:rsid w:val="00EF03EF"/>
    <w:rsid w:val="00EF0F6C"/>
    <w:rsid w:val="00EF175A"/>
    <w:rsid w:val="00EF18C3"/>
    <w:rsid w:val="00EF26E2"/>
    <w:rsid w:val="00EF2BD1"/>
    <w:rsid w:val="00EF615B"/>
    <w:rsid w:val="00EF682B"/>
    <w:rsid w:val="00F00839"/>
    <w:rsid w:val="00F02FC2"/>
    <w:rsid w:val="00F03605"/>
    <w:rsid w:val="00F05EBD"/>
    <w:rsid w:val="00F06DBF"/>
    <w:rsid w:val="00F10B18"/>
    <w:rsid w:val="00F11B62"/>
    <w:rsid w:val="00F120CA"/>
    <w:rsid w:val="00F146BA"/>
    <w:rsid w:val="00F14961"/>
    <w:rsid w:val="00F15D1F"/>
    <w:rsid w:val="00F20346"/>
    <w:rsid w:val="00F207FA"/>
    <w:rsid w:val="00F21FF4"/>
    <w:rsid w:val="00F233DC"/>
    <w:rsid w:val="00F24863"/>
    <w:rsid w:val="00F253DD"/>
    <w:rsid w:val="00F267A0"/>
    <w:rsid w:val="00F304AE"/>
    <w:rsid w:val="00F31C6B"/>
    <w:rsid w:val="00F32B92"/>
    <w:rsid w:val="00F353FD"/>
    <w:rsid w:val="00F40606"/>
    <w:rsid w:val="00F40BFC"/>
    <w:rsid w:val="00F41A7C"/>
    <w:rsid w:val="00F41B03"/>
    <w:rsid w:val="00F41DCE"/>
    <w:rsid w:val="00F4238B"/>
    <w:rsid w:val="00F444A2"/>
    <w:rsid w:val="00F44593"/>
    <w:rsid w:val="00F44CBF"/>
    <w:rsid w:val="00F46121"/>
    <w:rsid w:val="00F50199"/>
    <w:rsid w:val="00F50A38"/>
    <w:rsid w:val="00F518FE"/>
    <w:rsid w:val="00F51BC6"/>
    <w:rsid w:val="00F52A01"/>
    <w:rsid w:val="00F533E8"/>
    <w:rsid w:val="00F536D9"/>
    <w:rsid w:val="00F54579"/>
    <w:rsid w:val="00F566B2"/>
    <w:rsid w:val="00F57EC7"/>
    <w:rsid w:val="00F61834"/>
    <w:rsid w:val="00F623C3"/>
    <w:rsid w:val="00F62ED8"/>
    <w:rsid w:val="00F64214"/>
    <w:rsid w:val="00F646E9"/>
    <w:rsid w:val="00F6480F"/>
    <w:rsid w:val="00F660C3"/>
    <w:rsid w:val="00F663F4"/>
    <w:rsid w:val="00F71401"/>
    <w:rsid w:val="00F73DA8"/>
    <w:rsid w:val="00F73F22"/>
    <w:rsid w:val="00F73FC7"/>
    <w:rsid w:val="00F75AEB"/>
    <w:rsid w:val="00F75F32"/>
    <w:rsid w:val="00F80266"/>
    <w:rsid w:val="00F81102"/>
    <w:rsid w:val="00F8437D"/>
    <w:rsid w:val="00F84C13"/>
    <w:rsid w:val="00F86FC1"/>
    <w:rsid w:val="00F873CE"/>
    <w:rsid w:val="00F87AB6"/>
    <w:rsid w:val="00F928E9"/>
    <w:rsid w:val="00F94E1F"/>
    <w:rsid w:val="00F95088"/>
    <w:rsid w:val="00F9580D"/>
    <w:rsid w:val="00F97138"/>
    <w:rsid w:val="00F976D8"/>
    <w:rsid w:val="00F9787A"/>
    <w:rsid w:val="00FA1805"/>
    <w:rsid w:val="00FA25DD"/>
    <w:rsid w:val="00FA4370"/>
    <w:rsid w:val="00FA4A09"/>
    <w:rsid w:val="00FB0977"/>
    <w:rsid w:val="00FB0DB3"/>
    <w:rsid w:val="00FB1A63"/>
    <w:rsid w:val="00FB2150"/>
    <w:rsid w:val="00FB2571"/>
    <w:rsid w:val="00FB310F"/>
    <w:rsid w:val="00FB4524"/>
    <w:rsid w:val="00FB5156"/>
    <w:rsid w:val="00FB64D8"/>
    <w:rsid w:val="00FB7698"/>
    <w:rsid w:val="00FC0F56"/>
    <w:rsid w:val="00FC1E21"/>
    <w:rsid w:val="00FC3585"/>
    <w:rsid w:val="00FC5A61"/>
    <w:rsid w:val="00FC6B15"/>
    <w:rsid w:val="00FD0FBC"/>
    <w:rsid w:val="00FD5B76"/>
    <w:rsid w:val="00FD5D99"/>
    <w:rsid w:val="00FD77E4"/>
    <w:rsid w:val="00FE1DBE"/>
    <w:rsid w:val="00FE31F7"/>
    <w:rsid w:val="00FE422C"/>
    <w:rsid w:val="00FE54B9"/>
    <w:rsid w:val="00FF3D09"/>
    <w:rsid w:val="00FF41AB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5E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4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uiPriority w:val="99"/>
    <w:rsid w:val="006354C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8"/>
    <w:basedOn w:val="a"/>
    <w:uiPriority w:val="99"/>
    <w:rsid w:val="00BF53A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blk">
    <w:name w:val="blk"/>
    <w:uiPriority w:val="99"/>
    <w:rsid w:val="0091028B"/>
    <w:rPr>
      <w:rFonts w:cs="Times New Roman"/>
    </w:rPr>
  </w:style>
  <w:style w:type="paragraph" w:customStyle="1" w:styleId="10">
    <w:name w:val="Абзац списка1"/>
    <w:basedOn w:val="a"/>
    <w:uiPriority w:val="99"/>
    <w:rsid w:val="006F789C"/>
    <w:pPr>
      <w:ind w:left="720"/>
    </w:pPr>
  </w:style>
  <w:style w:type="paragraph" w:styleId="a3">
    <w:name w:val="Balloon Text"/>
    <w:basedOn w:val="a"/>
    <w:link w:val="a4"/>
    <w:uiPriority w:val="99"/>
    <w:semiHidden/>
    <w:rsid w:val="000E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E465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30148"/>
    <w:rPr>
      <w:rFonts w:cs="Times New Roman"/>
      <w:color w:val="0563C1"/>
      <w:u w:val="single"/>
    </w:rPr>
  </w:style>
  <w:style w:type="paragraph" w:styleId="a6">
    <w:name w:val="List Paragraph"/>
    <w:basedOn w:val="a"/>
    <w:link w:val="a7"/>
    <w:uiPriority w:val="34"/>
    <w:qFormat/>
    <w:rsid w:val="00187A3D"/>
    <w:pPr>
      <w:ind w:left="720"/>
      <w:contextualSpacing/>
    </w:pPr>
    <w:rPr>
      <w:szCs w:val="20"/>
      <w:lang w:eastAsia="ru-RU"/>
    </w:rPr>
  </w:style>
  <w:style w:type="paragraph" w:customStyle="1" w:styleId="Style1">
    <w:name w:val="Style1"/>
    <w:basedOn w:val="a"/>
    <w:uiPriority w:val="99"/>
    <w:rsid w:val="004E296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E2963"/>
    <w:rPr>
      <w:rFonts w:ascii="Times New Roman" w:hAnsi="Times New Roman"/>
      <w:b/>
      <w:sz w:val="22"/>
    </w:rPr>
  </w:style>
  <w:style w:type="paragraph" w:styleId="a8">
    <w:name w:val="header"/>
    <w:basedOn w:val="a"/>
    <w:link w:val="a9"/>
    <w:uiPriority w:val="99"/>
    <w:rsid w:val="00E6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640A7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E6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640A7"/>
    <w:rPr>
      <w:rFonts w:ascii="Calibri" w:hAnsi="Calibri" w:cs="Times New Roman"/>
      <w:sz w:val="22"/>
      <w:szCs w:val="22"/>
    </w:rPr>
  </w:style>
  <w:style w:type="paragraph" w:styleId="ac">
    <w:name w:val="Title"/>
    <w:basedOn w:val="a"/>
    <w:link w:val="ad"/>
    <w:uiPriority w:val="99"/>
    <w:qFormat/>
    <w:rsid w:val="00231A2A"/>
    <w:pPr>
      <w:spacing w:after="0" w:line="240" w:lineRule="auto"/>
      <w:jc w:val="center"/>
    </w:pPr>
    <w:rPr>
      <w:rFonts w:ascii="Times New Roman" w:hAnsi="Times New Roman"/>
      <w:b/>
      <w:color w:val="000080"/>
      <w:sz w:val="46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231A2A"/>
    <w:rPr>
      <w:rFonts w:eastAsia="Times New Roman" w:cs="Times New Roman"/>
      <w:b/>
      <w:color w:val="000080"/>
      <w:sz w:val="20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231A2A"/>
    <w:pPr>
      <w:spacing w:after="0" w:line="240" w:lineRule="auto"/>
      <w:ind w:firstLine="2552"/>
    </w:pPr>
    <w:rPr>
      <w:rFonts w:ascii="Times New Roman" w:hAnsi="Times New Roman"/>
      <w:b/>
      <w:color w:val="000080"/>
      <w:sz w:val="28"/>
      <w:szCs w:val="20"/>
      <w:lang w:eastAsia="ru-RU"/>
    </w:rPr>
  </w:style>
  <w:style w:type="character" w:customStyle="1" w:styleId="af">
    <w:name w:val="Подзаголовок Знак"/>
    <w:link w:val="ae"/>
    <w:uiPriority w:val="99"/>
    <w:locked/>
    <w:rsid w:val="00231A2A"/>
    <w:rPr>
      <w:rFonts w:eastAsia="Times New Roman" w:cs="Times New Roman"/>
      <w:b/>
      <w:color w:val="000080"/>
      <w:sz w:val="20"/>
      <w:szCs w:val="20"/>
      <w:lang w:eastAsia="ru-RU"/>
    </w:rPr>
  </w:style>
  <w:style w:type="paragraph" w:customStyle="1" w:styleId="17">
    <w:name w:val="Знак Знак Знак1 Знак Знак Знак Знак Знак Знак Знак Знак Знак Знак Знак Знак Знак Знак Знак Знак7"/>
    <w:basedOn w:val="a"/>
    <w:uiPriority w:val="99"/>
    <w:rsid w:val="00231A2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1">
    <w:name w:val="Основной шрифт абзаца1"/>
    <w:uiPriority w:val="99"/>
    <w:rsid w:val="002A6A34"/>
  </w:style>
  <w:style w:type="paragraph" w:customStyle="1" w:styleId="16">
    <w:name w:val="Знак Знак Знак1 Знак Знак Знак Знак Знак Знак Знак Знак Знак Знак Знак Знак Знак Знак Знак Знак6"/>
    <w:basedOn w:val="a"/>
    <w:uiPriority w:val="99"/>
    <w:rsid w:val="002A6A3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blk6">
    <w:name w:val="blk6"/>
    <w:uiPriority w:val="99"/>
    <w:rsid w:val="00C62E86"/>
  </w:style>
  <w:style w:type="paragraph" w:customStyle="1" w:styleId="15">
    <w:name w:val="Знак Знак Знак1 Знак Знак Знак Знак Знак Знак Знак Знак Знак Знак Знак Знак Знак Знак Знак Знак5"/>
    <w:basedOn w:val="a"/>
    <w:uiPriority w:val="99"/>
    <w:rsid w:val="0022622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uiPriority w:val="39"/>
    <w:rsid w:val="00AB7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 Знак Знак Знак Знак Знак Знак Знак Знак Знак Знак Знак Знак Знак Знак Знак4"/>
    <w:basedOn w:val="a"/>
    <w:uiPriority w:val="99"/>
    <w:rsid w:val="00E113F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1E4200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3"/>
    <w:basedOn w:val="a"/>
    <w:uiPriority w:val="99"/>
    <w:rsid w:val="003A4B7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2"/>
    <w:basedOn w:val="a"/>
    <w:uiPriority w:val="99"/>
    <w:rsid w:val="00A60B6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7">
    <w:name w:val="Абзац списка Знак"/>
    <w:link w:val="a6"/>
    <w:uiPriority w:val="34"/>
    <w:locked/>
    <w:rsid w:val="00AC34AF"/>
    <w:rPr>
      <w:rFonts w:ascii="Calibri" w:hAnsi="Calibri"/>
      <w:sz w:val="22"/>
    </w:rPr>
  </w:style>
  <w:style w:type="character" w:customStyle="1" w:styleId="apple-converted-space">
    <w:name w:val="apple-converted-space"/>
    <w:rsid w:val="00AC34AF"/>
  </w:style>
  <w:style w:type="paragraph" w:customStyle="1" w:styleId="2">
    <w:name w:val="Табл2"/>
    <w:basedOn w:val="a"/>
    <w:link w:val="20"/>
    <w:uiPriority w:val="99"/>
    <w:rsid w:val="007624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Calibri" w:hAnsi="Times New Roman CYR"/>
      <w:sz w:val="20"/>
      <w:szCs w:val="20"/>
      <w:lang w:eastAsia="ru-RU"/>
    </w:rPr>
  </w:style>
  <w:style w:type="character" w:customStyle="1" w:styleId="20">
    <w:name w:val="Табл2 Знак"/>
    <w:link w:val="2"/>
    <w:uiPriority w:val="99"/>
    <w:locked/>
    <w:rsid w:val="0076241C"/>
    <w:rPr>
      <w:rFonts w:ascii="Times New Roman CYR" w:hAnsi="Times New Roman CYR"/>
      <w:sz w:val="20"/>
    </w:rPr>
  </w:style>
  <w:style w:type="paragraph" w:customStyle="1" w:styleId="110">
    <w:name w:val="Знак Знак Знак1 Знак Знак Знак Знак Знак Знак Знак Знак Знак Знак Знак Знак Знак Знак Знак Знак1"/>
    <w:basedOn w:val="a"/>
    <w:uiPriority w:val="99"/>
    <w:rsid w:val="00A34CB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2">
    <w:name w:val="Strong"/>
    <w:basedOn w:val="a0"/>
    <w:uiPriority w:val="22"/>
    <w:qFormat/>
    <w:locked/>
    <w:rsid w:val="008D41C3"/>
    <w:rPr>
      <w:b/>
      <w:bCs/>
    </w:rPr>
  </w:style>
  <w:style w:type="character" w:customStyle="1" w:styleId="street-address">
    <w:name w:val="street-address"/>
    <w:basedOn w:val="a0"/>
    <w:rsid w:val="00891E91"/>
  </w:style>
  <w:style w:type="character" w:customStyle="1" w:styleId="b-message-heademail">
    <w:name w:val="b-message-head__email"/>
    <w:basedOn w:val="a0"/>
    <w:rsid w:val="00955C6F"/>
  </w:style>
  <w:style w:type="table" w:customStyle="1" w:styleId="19">
    <w:name w:val="Сетка таблицы1"/>
    <w:basedOn w:val="a1"/>
    <w:next w:val="af0"/>
    <w:rsid w:val="000A400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5E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4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uiPriority w:val="99"/>
    <w:rsid w:val="006354C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8"/>
    <w:basedOn w:val="a"/>
    <w:uiPriority w:val="99"/>
    <w:rsid w:val="00BF53A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blk">
    <w:name w:val="blk"/>
    <w:uiPriority w:val="99"/>
    <w:rsid w:val="0091028B"/>
    <w:rPr>
      <w:rFonts w:cs="Times New Roman"/>
    </w:rPr>
  </w:style>
  <w:style w:type="paragraph" w:customStyle="1" w:styleId="10">
    <w:name w:val="Абзац списка1"/>
    <w:basedOn w:val="a"/>
    <w:uiPriority w:val="99"/>
    <w:rsid w:val="006F789C"/>
    <w:pPr>
      <w:ind w:left="720"/>
    </w:pPr>
  </w:style>
  <w:style w:type="paragraph" w:styleId="a3">
    <w:name w:val="Balloon Text"/>
    <w:basedOn w:val="a"/>
    <w:link w:val="a4"/>
    <w:uiPriority w:val="99"/>
    <w:semiHidden/>
    <w:rsid w:val="000E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E465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30148"/>
    <w:rPr>
      <w:rFonts w:cs="Times New Roman"/>
      <w:color w:val="0563C1"/>
      <w:u w:val="single"/>
    </w:rPr>
  </w:style>
  <w:style w:type="paragraph" w:styleId="a6">
    <w:name w:val="List Paragraph"/>
    <w:basedOn w:val="a"/>
    <w:link w:val="a7"/>
    <w:uiPriority w:val="34"/>
    <w:qFormat/>
    <w:rsid w:val="00187A3D"/>
    <w:pPr>
      <w:ind w:left="720"/>
      <w:contextualSpacing/>
    </w:pPr>
    <w:rPr>
      <w:szCs w:val="20"/>
      <w:lang w:eastAsia="ru-RU"/>
    </w:rPr>
  </w:style>
  <w:style w:type="paragraph" w:customStyle="1" w:styleId="Style1">
    <w:name w:val="Style1"/>
    <w:basedOn w:val="a"/>
    <w:uiPriority w:val="99"/>
    <w:rsid w:val="004E296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E2963"/>
    <w:rPr>
      <w:rFonts w:ascii="Times New Roman" w:hAnsi="Times New Roman"/>
      <w:b/>
      <w:sz w:val="22"/>
    </w:rPr>
  </w:style>
  <w:style w:type="paragraph" w:styleId="a8">
    <w:name w:val="header"/>
    <w:basedOn w:val="a"/>
    <w:link w:val="a9"/>
    <w:uiPriority w:val="99"/>
    <w:rsid w:val="00E6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640A7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E6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640A7"/>
    <w:rPr>
      <w:rFonts w:ascii="Calibri" w:hAnsi="Calibri" w:cs="Times New Roman"/>
      <w:sz w:val="22"/>
      <w:szCs w:val="22"/>
    </w:rPr>
  </w:style>
  <w:style w:type="paragraph" w:styleId="ac">
    <w:name w:val="Title"/>
    <w:basedOn w:val="a"/>
    <w:link w:val="ad"/>
    <w:uiPriority w:val="99"/>
    <w:qFormat/>
    <w:rsid w:val="00231A2A"/>
    <w:pPr>
      <w:spacing w:after="0" w:line="240" w:lineRule="auto"/>
      <w:jc w:val="center"/>
    </w:pPr>
    <w:rPr>
      <w:rFonts w:ascii="Times New Roman" w:hAnsi="Times New Roman"/>
      <w:b/>
      <w:color w:val="000080"/>
      <w:sz w:val="46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231A2A"/>
    <w:rPr>
      <w:rFonts w:eastAsia="Times New Roman" w:cs="Times New Roman"/>
      <w:b/>
      <w:color w:val="000080"/>
      <w:sz w:val="20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231A2A"/>
    <w:pPr>
      <w:spacing w:after="0" w:line="240" w:lineRule="auto"/>
      <w:ind w:firstLine="2552"/>
    </w:pPr>
    <w:rPr>
      <w:rFonts w:ascii="Times New Roman" w:hAnsi="Times New Roman"/>
      <w:b/>
      <w:color w:val="000080"/>
      <w:sz w:val="28"/>
      <w:szCs w:val="20"/>
      <w:lang w:eastAsia="ru-RU"/>
    </w:rPr>
  </w:style>
  <w:style w:type="character" w:customStyle="1" w:styleId="af">
    <w:name w:val="Подзаголовок Знак"/>
    <w:link w:val="ae"/>
    <w:uiPriority w:val="99"/>
    <w:locked/>
    <w:rsid w:val="00231A2A"/>
    <w:rPr>
      <w:rFonts w:eastAsia="Times New Roman" w:cs="Times New Roman"/>
      <w:b/>
      <w:color w:val="000080"/>
      <w:sz w:val="20"/>
      <w:szCs w:val="20"/>
      <w:lang w:eastAsia="ru-RU"/>
    </w:rPr>
  </w:style>
  <w:style w:type="paragraph" w:customStyle="1" w:styleId="17">
    <w:name w:val="Знак Знак Знак1 Знак Знак Знак Знак Знак Знак Знак Знак Знак Знак Знак Знак Знак Знак Знак Знак7"/>
    <w:basedOn w:val="a"/>
    <w:uiPriority w:val="99"/>
    <w:rsid w:val="00231A2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1">
    <w:name w:val="Основной шрифт абзаца1"/>
    <w:uiPriority w:val="99"/>
    <w:rsid w:val="002A6A34"/>
  </w:style>
  <w:style w:type="paragraph" w:customStyle="1" w:styleId="16">
    <w:name w:val="Знак Знак Знак1 Знак Знак Знак Знак Знак Знак Знак Знак Знак Знак Знак Знак Знак Знак Знак Знак6"/>
    <w:basedOn w:val="a"/>
    <w:uiPriority w:val="99"/>
    <w:rsid w:val="002A6A3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blk6">
    <w:name w:val="blk6"/>
    <w:uiPriority w:val="99"/>
    <w:rsid w:val="00C62E86"/>
  </w:style>
  <w:style w:type="paragraph" w:customStyle="1" w:styleId="15">
    <w:name w:val="Знак Знак Знак1 Знак Знак Знак Знак Знак Знак Знак Знак Знак Знак Знак Знак Знак Знак Знак Знак5"/>
    <w:basedOn w:val="a"/>
    <w:uiPriority w:val="99"/>
    <w:rsid w:val="0022622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uiPriority w:val="39"/>
    <w:rsid w:val="00AB7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 Знак Знак Знак Знак Знак Знак Знак Знак Знак Знак Знак Знак Знак Знак Знак4"/>
    <w:basedOn w:val="a"/>
    <w:uiPriority w:val="99"/>
    <w:rsid w:val="00E113F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1E4200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3"/>
    <w:basedOn w:val="a"/>
    <w:uiPriority w:val="99"/>
    <w:rsid w:val="003A4B7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2"/>
    <w:basedOn w:val="a"/>
    <w:uiPriority w:val="99"/>
    <w:rsid w:val="00A60B6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7">
    <w:name w:val="Абзац списка Знак"/>
    <w:link w:val="a6"/>
    <w:uiPriority w:val="34"/>
    <w:locked/>
    <w:rsid w:val="00AC34AF"/>
    <w:rPr>
      <w:rFonts w:ascii="Calibri" w:hAnsi="Calibri"/>
      <w:sz w:val="22"/>
    </w:rPr>
  </w:style>
  <w:style w:type="character" w:customStyle="1" w:styleId="apple-converted-space">
    <w:name w:val="apple-converted-space"/>
    <w:rsid w:val="00AC34AF"/>
  </w:style>
  <w:style w:type="paragraph" w:customStyle="1" w:styleId="2">
    <w:name w:val="Табл2"/>
    <w:basedOn w:val="a"/>
    <w:link w:val="20"/>
    <w:uiPriority w:val="99"/>
    <w:rsid w:val="007624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Calibri" w:hAnsi="Times New Roman CYR"/>
      <w:sz w:val="20"/>
      <w:szCs w:val="20"/>
      <w:lang w:eastAsia="ru-RU"/>
    </w:rPr>
  </w:style>
  <w:style w:type="character" w:customStyle="1" w:styleId="20">
    <w:name w:val="Табл2 Знак"/>
    <w:link w:val="2"/>
    <w:uiPriority w:val="99"/>
    <w:locked/>
    <w:rsid w:val="0076241C"/>
    <w:rPr>
      <w:rFonts w:ascii="Times New Roman CYR" w:hAnsi="Times New Roman CYR"/>
      <w:sz w:val="20"/>
    </w:rPr>
  </w:style>
  <w:style w:type="paragraph" w:customStyle="1" w:styleId="110">
    <w:name w:val="Знак Знак Знак1 Знак Знак Знак Знак Знак Знак Знак Знак Знак Знак Знак Знак Знак Знак Знак Знак1"/>
    <w:basedOn w:val="a"/>
    <w:uiPriority w:val="99"/>
    <w:rsid w:val="00A34CB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2">
    <w:name w:val="Strong"/>
    <w:basedOn w:val="a0"/>
    <w:uiPriority w:val="22"/>
    <w:qFormat/>
    <w:locked/>
    <w:rsid w:val="008D41C3"/>
    <w:rPr>
      <w:b/>
      <w:bCs/>
    </w:rPr>
  </w:style>
  <w:style w:type="character" w:customStyle="1" w:styleId="street-address">
    <w:name w:val="street-address"/>
    <w:basedOn w:val="a0"/>
    <w:rsid w:val="00891E91"/>
  </w:style>
  <w:style w:type="character" w:customStyle="1" w:styleId="b-message-heademail">
    <w:name w:val="b-message-head__email"/>
    <w:basedOn w:val="a0"/>
    <w:rsid w:val="00955C6F"/>
  </w:style>
  <w:style w:type="table" w:customStyle="1" w:styleId="19">
    <w:name w:val="Сетка таблицы1"/>
    <w:basedOn w:val="a1"/>
    <w:next w:val="af0"/>
    <w:rsid w:val="000A400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387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4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42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7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98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46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9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5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0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7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0082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0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4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3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27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01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26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8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03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56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73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81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05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9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03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01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80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8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29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32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0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84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8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0A33B0BC772B86070144E45D5B2F17AA9F90C28FDF276C496DA68DEC7855D285AE027E68A69639311B5BA7B4D1D972195FD7761B489BC74C5T2H" TargetMode="External"/><Relationship Id="rId18" Type="http://schemas.openxmlformats.org/officeDocument/2006/relationships/hyperlink" Target="consultantplus://offline/ref=BCE22B4C0E83EAED75C6569DBFEF04C3F2BE2BA0BC94BD4270187E82DDyEp4L" TargetMode="External"/><Relationship Id="rId26" Type="http://schemas.openxmlformats.org/officeDocument/2006/relationships/image" Target="media/image4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E22B4C0E83EAED75C6569DBFEF04C3F2BE2BA0BC94BD4270187E82DDyEp4L" TargetMode="External"/><Relationship Id="rId34" Type="http://schemas.openxmlformats.org/officeDocument/2006/relationships/image" Target="media/image12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A33B0BC772B86070144E45D5B2F17AAAF70C2EF2F176C496DA68DEC7855D2848E07FEA8A607D9213A0EC2A0BC4T9H" TargetMode="External"/><Relationship Id="rId17" Type="http://schemas.openxmlformats.org/officeDocument/2006/relationships/hyperlink" Target="consultantplus://offline/ref=BCE22B4C0E83EAED75C6569DBFEF04C3F2BE2BA0BC94BD4270187E82DDyEp4L" TargetMode="External"/><Relationship Id="rId25" Type="http://schemas.openxmlformats.org/officeDocument/2006/relationships/image" Target="media/image3.wmf"/><Relationship Id="rId33" Type="http://schemas.openxmlformats.org/officeDocument/2006/relationships/image" Target="media/image11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A33B0BC772B86070144E45D5B2F17AABFE0D22F6F576C496DA68DEC7855D2848E07FEA8A607D9213A0EC2A0BC4T9H" TargetMode="External"/><Relationship Id="rId20" Type="http://schemas.openxmlformats.org/officeDocument/2006/relationships/hyperlink" Target="consultantplus://offline/ref=86FD0AC683A02DEBC845D1348E0539302EBFE13E1593066908BB7A36618B24E743D43E1955D80E34EDD1D6FBA2JB50G" TargetMode="External"/><Relationship Id="rId29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A33B0BC772B86070144E45D5B2F17AABFD052AF7FA76C496DA68DEC7855D2848E07FEA8A607D9213A0EC2A0BC4T9H" TargetMode="External"/><Relationship Id="rId24" Type="http://schemas.openxmlformats.org/officeDocument/2006/relationships/image" Target="media/image2.wmf"/><Relationship Id="rId32" Type="http://schemas.openxmlformats.org/officeDocument/2006/relationships/image" Target="media/image10.wmf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0A33B0BC772B86070144E45D5B2F17AABFF042EFCFA76C496DA68DEC7855D2848E07FEA8A607D9213A0EC2A0BC4T9H" TargetMode="External"/><Relationship Id="rId23" Type="http://schemas.openxmlformats.org/officeDocument/2006/relationships/hyperlink" Target="consultantplus://offline/ref=BCE22B4C0E83EAED75C6569DBFEF04C3F1B92AA1B592BD4270187E82DDyEp4L" TargetMode="External"/><Relationship Id="rId28" Type="http://schemas.openxmlformats.org/officeDocument/2006/relationships/image" Target="media/image6.wmf"/><Relationship Id="rId36" Type="http://schemas.openxmlformats.org/officeDocument/2006/relationships/image" Target="media/image14.wmf"/><Relationship Id="rId10" Type="http://schemas.openxmlformats.org/officeDocument/2006/relationships/hyperlink" Target="consultantplus://offline/ref=C0A33B0BC772B86070144E45D5B2F17AABFA0C2AF1F176C496DA68DEC7855D285AE027E6836E68C640FABB27094184219EFD7563A8C8TAH" TargetMode="External"/><Relationship Id="rId19" Type="http://schemas.openxmlformats.org/officeDocument/2006/relationships/hyperlink" Target="consultantplus://offline/ref=86FD0AC683A02DEBC845D1348E0539302EBFE13E1593066908BB7A36618B24E751D4661555DD1035E3C480AAE4E480C75265C513D4D2E6AAJ859G" TargetMode="External"/><Relationship Id="rId31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C0A33B0BC772B86070144E45D5B2F17AAAF70D28F3F476C496DA68DEC7855D285AE027E68A69639313B5BA7B4D1D972195FD7761B489BC74C5T2H" TargetMode="External"/><Relationship Id="rId22" Type="http://schemas.openxmlformats.org/officeDocument/2006/relationships/hyperlink" Target="consultantplus://offline/ref=BCE22B4C0E83EAED75C6569DBFEF04C3F2B627A1BC9ABD4270187E82DDE4B5846642637653y9p9L" TargetMode="External"/><Relationship Id="rId27" Type="http://schemas.openxmlformats.org/officeDocument/2006/relationships/image" Target="media/image5.wmf"/><Relationship Id="rId30" Type="http://schemas.openxmlformats.org/officeDocument/2006/relationships/image" Target="media/image8.wmf"/><Relationship Id="rId35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66B6-6D72-46EE-918D-C03E940B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5248</Words>
  <Characters>29919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ShelDer</Company>
  <LinksUpToDate>false</LinksUpToDate>
  <CharactersWithSpaces>35097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1</cp:lastModifiedBy>
  <cp:revision>68</cp:revision>
  <cp:lastPrinted>2021-07-25T14:58:00Z</cp:lastPrinted>
  <dcterms:created xsi:type="dcterms:W3CDTF">2021-10-18T09:22:00Z</dcterms:created>
  <dcterms:modified xsi:type="dcterms:W3CDTF">2022-05-24T08:49:00Z</dcterms:modified>
</cp:coreProperties>
</file>